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Default Extension="png" ContentType="image/png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2"/>
          <w:szCs w:val="22"/>
        </w:rPr>
        <w:jc w:val="left"/>
        <w:spacing w:before="99"/>
        <w:ind w:left="114"/>
      </w:pPr>
      <w:r>
        <w:pict>
          <v:shape type="#_x0000_t75" style="position:absolute;margin-left:428.4pt;margin-top:42.06pt;width:130.86pt;height:43.02pt;mso-position-horizontal-relative:page;mso-position-vertical-relative:page;z-index:-364">
            <v:imagedata o:title="" r:id="rId3"/>
          </v:shape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AdriaBike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Four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ISLANDS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5" w:lineRule="exact" w:line="280"/>
        <w:ind w:left="114" w:right="6794"/>
      </w:pPr>
      <w:r>
        <w:pict>
          <v:group style="position:absolute;margin-left:35.7pt;margin-top:33.6907pt;width:523.56pt;height:0pt;mso-position-horizontal-relative:page;mso-position-vertical-relative:paragraph;z-index:-363" coordorigin="714,674" coordsize="10471,0">
            <v:shape style="position:absolute;left:714;top:674;width:10471;height:0" coordorigin="714,674" coordsize="10471,0" path="m714,674l11185,674e" filled="f" stroked="t" strokeweight="0.1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April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2015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STAGE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(Krk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Baska)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Team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Results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WOMEN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 w:lineRule="exact" w:line="200"/>
        <w:ind w:left="114"/>
      </w:pP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   </w:t>
      </w:r>
      <w:r>
        <w:rPr>
          <w:rFonts w:cs="Arial" w:hAnsi="Arial" w:eastAsia="Arial" w:ascii="Arial"/>
          <w:b/>
          <w:spacing w:val="49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Team: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GIANT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ADRENALINA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WOMEN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TEAM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                                                                              </w:t>
      </w:r>
      <w:r>
        <w:rPr>
          <w:rFonts w:cs="Arial" w:hAnsi="Arial" w:eastAsia="Arial" w:ascii="Arial"/>
          <w:b/>
          <w:spacing w:val="16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Time: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3:53:13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3"/>
          <w:szCs w:val="3"/>
        </w:rPr>
        <w:jc w:val="left"/>
        <w:spacing w:before="5" w:lineRule="exact" w:line="20"/>
      </w:pPr>
      <w:r>
        <w:rPr>
          <w:sz w:val="3"/>
          <w:szCs w:val="3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75" w:hRule="exact"/>
        </w:trPr>
        <w:tc>
          <w:tcPr>
            <w:tcW w:w="976" w:type="dxa"/>
            <w:tcBorders>
              <w:top w:val="single" w:sz="0" w:space="0" w:color="BBBBBB"/>
              <w:left w:val="single" w:sz="0" w:space="0" w:color="BBBBBB"/>
              <w:bottom w:val="single" w:sz="0" w:space="0" w:color="BBBBBB"/>
              <w:right w:val="nil" w:sz="6" w:space="0" w:color="auto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56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Rank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nil" w:sz="6" w:space="0" w:color="auto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Bib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93" w:type="dxa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nil" w:sz="6" w:space="0" w:color="auto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Name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19" w:type="dxa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nil" w:sz="6" w:space="0" w:color="auto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lineRule="exact" w:line="140"/>
              <w:ind w:righ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YOB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1" w:type="dxa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nil" w:sz="6" w:space="0" w:color="auto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Control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P.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34" w:type="dxa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single" w:sz="0" w:space="0" w:color="BBBBBB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6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Finish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77" w:hRule="exact"/>
        </w:trPr>
        <w:tc>
          <w:tcPr>
            <w:tcW w:w="976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lineRule="exact" w:line="160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044A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93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3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Zorana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TEŽAK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19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lineRule="exact" w:line="160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1981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1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2:18:54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34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3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3:53:13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74" w:hRule="exact"/>
        </w:trPr>
        <w:tc>
          <w:tcPr>
            <w:tcW w:w="976" w:type="dxa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nil" w:sz="6" w:space="0" w:color="auto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lineRule="exact" w:line="140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nil" w:sz="6" w:space="0" w:color="auto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044B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93" w:type="dxa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nil" w:sz="6" w:space="0" w:color="auto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Gorana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TEŽAK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19" w:type="dxa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nil" w:sz="6" w:space="0" w:color="auto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lineRule="exact" w:line="140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1981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1" w:type="dxa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nil" w:sz="6" w:space="0" w:color="auto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2:18:54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34" w:type="dxa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single" w:sz="0" w:space="0" w:color="DDDDDD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6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3:53:13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 w:lineRule="exact" w:line="200"/>
        <w:ind w:left="114"/>
      </w:pP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   </w:t>
      </w:r>
      <w:r>
        <w:rPr>
          <w:rFonts w:cs="Arial" w:hAnsi="Arial" w:eastAsia="Arial" w:ascii="Arial"/>
          <w:b/>
          <w:spacing w:val="49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Team: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Pisgah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Party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                                                                                                                      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Time: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4:33:19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3"/>
          <w:szCs w:val="3"/>
        </w:rPr>
        <w:jc w:val="left"/>
        <w:spacing w:before="6" w:lineRule="exact" w:line="20"/>
      </w:pPr>
      <w:r>
        <w:rPr>
          <w:sz w:val="3"/>
          <w:szCs w:val="3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73" w:hRule="exact"/>
        </w:trPr>
        <w:tc>
          <w:tcPr>
            <w:tcW w:w="976" w:type="dxa"/>
            <w:tcBorders>
              <w:top w:val="single" w:sz="0" w:space="0" w:color="BBBBBB"/>
              <w:left w:val="single" w:sz="0" w:space="0" w:color="BBBBBB"/>
              <w:bottom w:val="single" w:sz="0" w:space="0" w:color="BBBBBB"/>
              <w:right w:val="nil" w:sz="6" w:space="0" w:color="auto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56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Rank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nil" w:sz="6" w:space="0" w:color="auto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Bib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8" w:type="dxa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nil" w:sz="6" w:space="0" w:color="auto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Name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4" w:type="dxa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nil" w:sz="6" w:space="0" w:color="auto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lineRule="exact" w:line="140"/>
              <w:ind w:righ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YOB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1" w:type="dxa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nil" w:sz="6" w:space="0" w:color="auto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Control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P.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34" w:type="dxa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single" w:sz="0" w:space="0" w:color="BBBBBB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6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Finish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78" w:hRule="exact"/>
        </w:trPr>
        <w:tc>
          <w:tcPr>
            <w:tcW w:w="976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lineRule="exact" w:line="160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062A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8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3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Jordan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SALMAN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4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lineRule="exact" w:line="160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1981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1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2:35:16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34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3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4:33:19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73" w:hRule="exact"/>
        </w:trPr>
        <w:tc>
          <w:tcPr>
            <w:tcW w:w="976" w:type="dxa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nil" w:sz="6" w:space="0" w:color="auto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lineRule="exact" w:line="140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nil" w:sz="6" w:space="0" w:color="auto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062B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48" w:type="dxa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nil" w:sz="6" w:space="0" w:color="auto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Beth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MILETICH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64" w:type="dxa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nil" w:sz="6" w:space="0" w:color="auto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lineRule="exact" w:line="140"/>
              <w:ind w:righ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1973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1" w:type="dxa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nil" w:sz="6" w:space="0" w:color="auto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2:35:20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34" w:type="dxa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single" w:sz="0" w:space="0" w:color="DDDDDD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6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4:33:19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 w:lineRule="exact" w:line="200"/>
        <w:ind w:left="114"/>
      </w:pP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   </w:t>
      </w:r>
      <w:r>
        <w:rPr>
          <w:rFonts w:cs="Arial" w:hAnsi="Arial" w:eastAsia="Arial" w:ascii="Arial"/>
          <w:b/>
          <w:spacing w:val="49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Team: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MAZDA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                                                                                                                               </w:t>
      </w:r>
      <w:r>
        <w:rPr>
          <w:rFonts w:cs="Arial" w:hAnsi="Arial" w:eastAsia="Arial" w:ascii="Arial"/>
          <w:b/>
          <w:spacing w:val="43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Time: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4:59:37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3"/>
          <w:szCs w:val="3"/>
        </w:rPr>
        <w:jc w:val="left"/>
        <w:spacing w:before="5" w:lineRule="exact" w:line="20"/>
      </w:pPr>
      <w:r>
        <w:rPr>
          <w:sz w:val="3"/>
          <w:szCs w:val="3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73" w:hRule="exact"/>
        </w:trPr>
        <w:tc>
          <w:tcPr>
            <w:tcW w:w="976" w:type="dxa"/>
            <w:tcBorders>
              <w:top w:val="single" w:sz="0" w:space="0" w:color="BBBBBB"/>
              <w:left w:val="single" w:sz="0" w:space="0" w:color="BBBBBB"/>
              <w:bottom w:val="single" w:sz="0" w:space="0" w:color="BBBBBB"/>
              <w:right w:val="nil" w:sz="6" w:space="0" w:color="auto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56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Rank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nil" w:sz="6" w:space="0" w:color="auto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Bib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97" w:type="dxa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nil" w:sz="6" w:space="0" w:color="auto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Name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15" w:type="dxa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nil" w:sz="6" w:space="0" w:color="auto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lineRule="exact" w:line="140"/>
              <w:ind w:righ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YOB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1" w:type="dxa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nil" w:sz="6" w:space="0" w:color="auto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Control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P.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34" w:type="dxa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single" w:sz="0" w:space="0" w:color="BBBBBB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6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Finish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78" w:hRule="exact"/>
        </w:trPr>
        <w:tc>
          <w:tcPr>
            <w:tcW w:w="976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lineRule="exact" w:line="160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013A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97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3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Tea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Đ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UREK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15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lineRule="exact" w:line="160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1970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1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2:52:45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34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3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4:59:37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73" w:hRule="exact"/>
        </w:trPr>
        <w:tc>
          <w:tcPr>
            <w:tcW w:w="976" w:type="dxa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nil" w:sz="6" w:space="0" w:color="auto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lineRule="exact" w:line="140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nil" w:sz="6" w:space="0" w:color="auto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013B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97" w:type="dxa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nil" w:sz="6" w:space="0" w:color="auto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Inga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PRESKER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15" w:type="dxa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nil" w:sz="6" w:space="0" w:color="auto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lineRule="exact" w:line="140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1981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1" w:type="dxa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nil" w:sz="6" w:space="0" w:color="auto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2:53:05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34" w:type="dxa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single" w:sz="0" w:space="0" w:color="DDDDDD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6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4:59:37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 w:lineRule="exact" w:line="200"/>
        <w:ind w:left="114"/>
      </w:pP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   </w:t>
      </w:r>
      <w:r>
        <w:rPr>
          <w:rFonts w:cs="Arial" w:hAnsi="Arial" w:eastAsia="Arial" w:ascii="Arial"/>
          <w:b/>
          <w:spacing w:val="49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Team: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BRUJAS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                                                                                                                              </w:t>
      </w:r>
      <w:r>
        <w:rPr>
          <w:rFonts w:cs="Arial" w:hAnsi="Arial" w:eastAsia="Arial" w:ascii="Arial"/>
          <w:b/>
          <w:spacing w:val="3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Time: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5:08:05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3"/>
          <w:szCs w:val="3"/>
        </w:rPr>
        <w:jc w:val="left"/>
        <w:spacing w:before="5" w:lineRule="exact" w:line="20"/>
      </w:pPr>
      <w:r>
        <w:rPr>
          <w:sz w:val="3"/>
          <w:szCs w:val="3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75" w:hRule="exact"/>
        </w:trPr>
        <w:tc>
          <w:tcPr>
            <w:tcW w:w="976" w:type="dxa"/>
            <w:tcBorders>
              <w:top w:val="single" w:sz="0" w:space="0" w:color="BBBBBB"/>
              <w:left w:val="single" w:sz="0" w:space="0" w:color="BBBBBB"/>
              <w:bottom w:val="single" w:sz="0" w:space="0" w:color="BBBBBB"/>
              <w:right w:val="nil" w:sz="6" w:space="0" w:color="auto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56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Rank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nil" w:sz="6" w:space="0" w:color="auto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Bib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75" w:type="dxa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nil" w:sz="6" w:space="0" w:color="auto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Name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37" w:type="dxa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nil" w:sz="6" w:space="0" w:color="auto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lineRule="exact" w:line="140"/>
              <w:ind w:righ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YOB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1" w:type="dxa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nil" w:sz="6" w:space="0" w:color="auto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Control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P.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34" w:type="dxa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single" w:sz="0" w:space="0" w:color="BBBBBB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6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Finish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77" w:hRule="exact"/>
        </w:trPr>
        <w:tc>
          <w:tcPr>
            <w:tcW w:w="976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lineRule="exact" w:line="160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030A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75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3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Paola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GOLDONI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37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lineRule="exact" w:line="160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1967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1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2:56:59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34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3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5:08:05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74" w:hRule="exact"/>
        </w:trPr>
        <w:tc>
          <w:tcPr>
            <w:tcW w:w="976" w:type="dxa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nil" w:sz="6" w:space="0" w:color="auto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lineRule="exact" w:line="140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nil" w:sz="6" w:space="0" w:color="auto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030B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75" w:type="dxa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nil" w:sz="6" w:space="0" w:color="auto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Anabella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RADICS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37" w:type="dxa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nil" w:sz="6" w:space="0" w:color="auto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lineRule="exact" w:line="140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1968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1" w:type="dxa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nil" w:sz="6" w:space="0" w:color="auto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2:57:00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34" w:type="dxa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single" w:sz="0" w:space="0" w:color="DDDDDD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6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5:08:05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 w:lineRule="exact" w:line="200"/>
        <w:ind w:left="114"/>
      </w:pPr>
      <w:r>
        <w:pict>
          <v:group style="position:absolute;margin-left:35.7pt;margin-top:791.64pt;width:523.56pt;height:0pt;mso-position-horizontal-relative:page;mso-position-vertical-relative:page;z-index:-362" coordorigin="714,15833" coordsize="10471,0">
            <v:shape style="position:absolute;left:714;top:15833;width:10471;height:0" coordorigin="714,15833" coordsize="10471,0" path="m714,15833l11185,15833e" filled="f" stroked="t" strokeweight="0.1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   </w:t>
      </w:r>
      <w:r>
        <w:rPr>
          <w:rFonts w:cs="Arial" w:hAnsi="Arial" w:eastAsia="Arial" w:ascii="Arial"/>
          <w:b/>
          <w:spacing w:val="49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Team: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PISGAH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BRATS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                                                                                                                 </w:t>
      </w:r>
      <w:r>
        <w:rPr>
          <w:rFonts w:cs="Arial" w:hAnsi="Arial" w:eastAsia="Arial" w:ascii="Arial"/>
          <w:b/>
          <w:spacing w:val="3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Time: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5:37:20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3"/>
          <w:szCs w:val="3"/>
        </w:rPr>
        <w:jc w:val="left"/>
        <w:spacing w:before="5" w:lineRule="exact" w:line="20"/>
      </w:pPr>
      <w:r>
        <w:rPr>
          <w:sz w:val="3"/>
          <w:szCs w:val="3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75" w:hRule="exact"/>
        </w:trPr>
        <w:tc>
          <w:tcPr>
            <w:tcW w:w="976" w:type="dxa"/>
            <w:tcBorders>
              <w:top w:val="single" w:sz="0" w:space="0" w:color="BBBBBB"/>
              <w:left w:val="single" w:sz="0" w:space="0" w:color="BBBBBB"/>
              <w:bottom w:val="single" w:sz="0" w:space="0" w:color="BBBBBB"/>
              <w:right w:val="nil" w:sz="6" w:space="0" w:color="auto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56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Rank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nil" w:sz="6" w:space="0" w:color="auto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Bib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30" w:type="dxa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nil" w:sz="6" w:space="0" w:color="auto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Name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82" w:type="dxa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nil" w:sz="6" w:space="0" w:color="auto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71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YOB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1" w:type="dxa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nil" w:sz="6" w:space="0" w:color="auto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Control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P.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34" w:type="dxa"/>
            <w:tcBorders>
              <w:top w:val="single" w:sz="0" w:space="0" w:color="BBBBBB"/>
              <w:left w:val="nil" w:sz="6" w:space="0" w:color="auto"/>
              <w:bottom w:val="single" w:sz="0" w:space="0" w:color="BBBBBB"/>
              <w:right w:val="single" w:sz="0" w:space="0" w:color="BBBBBB"/>
            </w:tcBorders>
            <w:shd w:val="clear" w:color="auto" w:fill="BBBBBB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6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Finish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77" w:hRule="exact"/>
        </w:trPr>
        <w:tc>
          <w:tcPr>
            <w:tcW w:w="976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lineRule="exact" w:line="160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060A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30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3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Jana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MORRIS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82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70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1966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1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3:15:47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34" w:type="dxa"/>
            <w:tcBorders>
              <w:top w:val="single" w:sz="0" w:space="0" w:color="BBBBBB"/>
              <w:left w:val="nil" w:sz="6" w:space="0" w:color="auto"/>
              <w:bottom w:val="single" w:sz="0" w:space="0" w:color="DDDDDD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60"/>
              <w:ind w:left="3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5:37:20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74" w:hRule="exact"/>
        </w:trPr>
        <w:tc>
          <w:tcPr>
            <w:tcW w:w="976" w:type="dxa"/>
            <w:tcBorders>
              <w:top w:val="single" w:sz="0" w:space="0" w:color="DDDDDD"/>
              <w:left w:val="single" w:sz="0" w:space="0" w:color="DDDDDD"/>
              <w:bottom w:val="single" w:sz="0" w:space="0" w:color="DDDDDD"/>
              <w:right w:val="nil" w:sz="6" w:space="0" w:color="auto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right"/>
              <w:spacing w:lineRule="exact" w:line="140"/>
              <w:ind w:right="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nil" w:sz="6" w:space="0" w:color="auto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060B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330" w:type="dxa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nil" w:sz="6" w:space="0" w:color="auto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Madonna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CONROY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82" w:type="dxa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nil" w:sz="6" w:space="0" w:color="auto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70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1968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01" w:type="dxa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nil" w:sz="6" w:space="0" w:color="auto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6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3:15:46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34" w:type="dxa"/>
            <w:tcBorders>
              <w:top w:val="single" w:sz="0" w:space="0" w:color="DDDDDD"/>
              <w:left w:val="nil" w:sz="6" w:space="0" w:color="auto"/>
              <w:bottom w:val="single" w:sz="0" w:space="0" w:color="DDDDDD"/>
              <w:right w:val="single" w:sz="0" w:space="0" w:color="DDDDDD"/>
            </w:tcBorders>
            <w:shd w:val="clear" w:color="auto" w:fill="DDDDDD"/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lineRule="exact" w:line="140"/>
              <w:ind w:left="36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4"/>
                <w:szCs w:val="14"/>
              </w:rPr>
              <w:t>5:37:20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2"/>
        <w:ind w:left="114"/>
      </w:pPr>
      <w:r>
        <w:pict>
          <v:shape type="#_x0000_t75" style="position:absolute;margin-left:454.56pt;margin-top:-2.1339pt;width:105.134pt;height:28.44pt;mso-position-horizontal-relative:page;mso-position-vertical-relative:paragraph;z-index:-365">
            <v:imagedata o:title="" r:id="rId4"/>
          </v:shape>
        </w:pic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Timing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and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ranking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services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by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Depar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Timing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                                                                                                                                     </w:t>
      </w:r>
      <w:r>
        <w:rPr>
          <w:rFonts w:cs="Arial" w:hAnsi="Arial" w:eastAsia="Arial" w:ascii="Arial"/>
          <w:b/>
          <w:spacing w:val="2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sectPr>
      <w:type w:val="continuous"/>
      <w:pgSz w:w="11920" w:h="16840"/>
      <w:pgMar w:top="740" w:bottom="280" w:left="600" w:right="60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image" Target="media/image1.png"/><Relationship Id="rId4" Type="http://schemas.openxmlformats.org/officeDocument/2006/relationships/image" Target="media/image2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