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pict>
          <v:group style="position:absolute;margin-left:35.7pt;margin-top:-3.26781pt;width:523.56pt;height:0pt;mso-position-horizontal-relative:page;mso-position-vertical-relative:paragraph;z-index:-1168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BICIKEL.COM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3:37:25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005B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Natalija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ANDERLUH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2:05:03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3:37:24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005A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5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Primož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LINDI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2:05:34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3:37:25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Unior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Tools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3:39:56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06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6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002B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0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Urban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FEREN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2:07:14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3:39:55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002A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06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Tanja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ŽAKELJ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6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2:07:14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3:39:56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CK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Svätý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Jur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MIX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3:41:24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018B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Andrea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JUHÁSOVÁ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2:07:50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3:41:23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018A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Richard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CHRAPPA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2:07:51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3:41:24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KEINDL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SPORT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3:49:41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077B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Andrea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KIRŠI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Ć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2:18:17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3:49:40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077A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Pavao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ROSET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2:19:00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3:49:41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Freerider.ro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3:51:46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36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008A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3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Wouter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CLEPPE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2:18:38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3:51:46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008B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36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Veronika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CSEH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2:18:37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3:51:46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Vaitapu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Slovenia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4:20:58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071B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Meta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DAGARIN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2:36:40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4:20:57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071A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Robert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POBEZIN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2:36:39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4:20:58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S&amp;M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Island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Hopping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4:21:12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6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075B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6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Sabrina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NEUERT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2:28:32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4:21:12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075A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6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Mario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BALIC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2:28:29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4:21:12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DOWE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SPORTSWEAR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4:28:04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072B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Geiler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VIKTORIA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2:34:34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4:28:03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072A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Pfeifhofer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SIMON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2:34:31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4:28:04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Valaští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bajke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ř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4:35:36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9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035A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9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Antonín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LIEBEL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2:41:22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4:35:36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035B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9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Lenka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UROVÁ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2:40:56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4:35:36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bk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campeto&amp;crikvenica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4:41:16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069B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Marko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ELJA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2:58:37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4:41:16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069A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Anita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BISTRI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Ć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2:58:00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4:41:16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Berghi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4:46:53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015B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Martina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CULIBERG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2:47:48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4:46:52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015A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Jure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CULIBERG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2:47:55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4:46:53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BICIKEL.COM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5:16:43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78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070B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78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GAJŠEK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3:07:25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5:16:43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070A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78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Matej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KAINZ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3:07:25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5:16:43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ASI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GIANT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5:19:28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9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066A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9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Majda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HORVAT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2:55:51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5:19:28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066B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9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Vjeran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KOSTOVI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Ć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2:55:49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5:19:28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South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Africa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Garden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Route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Events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5:32:12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003A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MOSTERD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3:08:01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5:32:11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003B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Louise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HEMMES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3:07:57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5:32:12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NumType w:start="1"/>
          <w:pgMar w:header="841" w:footer="605" w:top="1560" w:bottom="280" w:left="600" w:right="600"/>
          <w:headerReference w:type="default" r:id="rId3"/>
          <w:footerReference w:type="default" r:id="rId4"/>
          <w:pgSz w:w="11920" w:h="16840"/>
        </w:sectPr>
      </w:pP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54"/>
      </w:pPr>
      <w:r>
        <w:pict>
          <v:group style="position:absolute;margin-left:35.7pt;margin-top:-3.26781pt;width:523.56pt;height:0pt;mso-position-horizontal-relative:page;mso-position-vertical-relative:paragraph;z-index:-1167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Bikeaholics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5:58:41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017A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Stefan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URICARIU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3:38:20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5:58:40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017B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URICARIU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3:38:27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5:58:41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5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fehr-velos.ch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6:27:12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339" w:type="dxa"/>
            <w:vMerge w:val="restart"/>
            <w:tcBorders>
              <w:top w:val="single" w:sz="0" w:space="0" w:color="BBBBBB"/>
              <w:left w:val="nil" w:sz="6" w:space="0" w:color="auto"/>
              <w:right w:val="nil" w:sz="6" w:space="0" w:color="auto"/>
            </w:tcBorders>
            <w:shd w:val="clear" w:color="auto" w:fill="BBBBBB"/>
          </w:tcPr>
          <w:p/>
        </w:tc>
        <w:tc>
          <w:tcPr>
            <w:tcW w:w="677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vMerge w:val="restart"/>
            <w:tcBorders>
              <w:top w:val="single" w:sz="0" w:space="0" w:color="BBBBBB"/>
              <w:left w:val="nil" w:sz="6" w:space="0" w:color="auto"/>
              <w:right w:val="nil" w:sz="6" w:space="0" w:color="auto"/>
            </w:tcBorders>
            <w:shd w:val="clear" w:color="auto" w:fill="BBBBBB"/>
          </w:tcPr>
          <w:p/>
        </w:tc>
      </w:tr>
      <w:tr>
        <w:trPr>
          <w:trHeight w:val="178" w:hRule="exact"/>
        </w:trPr>
        <w:tc>
          <w:tcPr>
            <w:tcW w:w="339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BBBBBB"/>
          </w:tcPr>
          <w:p/>
        </w:tc>
        <w:tc>
          <w:tcPr>
            <w:tcW w:w="67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085B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Gabriella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HAUBENSAK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3:35:24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6:27:12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BBBBBB"/>
          </w:tcPr>
          <w:p/>
        </w:tc>
      </w:tr>
      <w:tr>
        <w:trPr>
          <w:trHeight w:val="173" w:hRule="exact"/>
        </w:trPr>
        <w:tc>
          <w:tcPr>
            <w:tcW w:w="339" w:type="dxa"/>
            <w:vMerge w:val=""/>
            <w:tcBorders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BBBBBB"/>
          </w:tcPr>
          <w:p/>
        </w:tc>
        <w:tc>
          <w:tcPr>
            <w:tcW w:w="677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085A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Eugen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HAUBENSAK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3:35:31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6:27:12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vMerge w:val=""/>
            <w:tcBorders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BBBBBB"/>
          </w:tcPr>
          <w:p/>
        </w:tc>
      </w:tr>
      <w:tr>
        <w:trPr>
          <w:trHeight w:val="414" w:hRule="exact"/>
        </w:trPr>
        <w:tc>
          <w:tcPr>
            <w:tcW w:w="339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7" w:type="dxa"/>
            <w:gridSpan w:val="2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Team: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WTF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/>
        </w:tc>
        <w:tc>
          <w:tcPr>
            <w:tcW w:w="950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/>
        </w:tc>
        <w:tc>
          <w:tcPr>
            <w:tcW w:w="1482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/>
        </w:tc>
        <w:tc>
          <w:tcPr>
            <w:tcW w:w="2651" w:type="dxa"/>
            <w:tcBorders>
              <w:top w:val="single" w:sz="0" w:space="0" w:color="DDDDDD"/>
              <w:left w:val="nil" w:sz="6" w:space="0" w:color="auto"/>
              <w:bottom w:val="single" w:sz="0" w:space="0" w:color="BBBBBB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Time: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DNF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3" w:hRule="exact"/>
        </w:trPr>
        <w:tc>
          <w:tcPr>
            <w:tcW w:w="339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/>
        </w:tc>
        <w:tc>
          <w:tcPr>
            <w:tcW w:w="1427" w:type="dxa"/>
            <w:gridSpan w:val="2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/>
        </w:tc>
      </w:tr>
      <w:tr>
        <w:trPr>
          <w:trHeight w:val="178" w:hRule="exact"/>
        </w:trPr>
        <w:tc>
          <w:tcPr>
            <w:tcW w:w="339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/>
        </w:tc>
        <w:tc>
          <w:tcPr>
            <w:tcW w:w="1427" w:type="dxa"/>
            <w:gridSpan w:val="2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016B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Ivan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RATKOVI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Ć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/>
        </w:tc>
      </w:tr>
      <w:tr>
        <w:trPr>
          <w:trHeight w:val="173" w:hRule="exact"/>
        </w:trPr>
        <w:tc>
          <w:tcPr>
            <w:tcW w:w="339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/>
        </w:tc>
        <w:tc>
          <w:tcPr>
            <w:tcW w:w="1427" w:type="dxa"/>
            <w:gridSpan w:val="2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016A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Zrinka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RATKOVI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Ć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6:57:10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/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5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Giant-Russia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DNF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1727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172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081A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Viktor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KORCHAGIN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1727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081B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Ksenia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CHERNYKH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DNF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Our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3"/>
          <w:szCs w:val="3"/>
        </w:rPr>
        <w:jc w:val="left"/>
        <w:spacing w:before="1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1727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8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172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011A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8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David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STELLA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DNS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1727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011B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8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Veronika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CHLADOVA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n.a.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DNS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pgMar w:header="841" w:footer="605" w:top="1560" w:bottom="280" w:left="560" w:right="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54.56pt;margin-top:796.02pt;width:105.134pt;height:28.44pt;mso-position-horizontal-relative:page;mso-position-vertical-relative:page;z-index:-1166">
          <v:imagedata o:title="" r:id="rId1"/>
        </v:shape>
      </w:pict>
    </w:r>
    <w:r>
      <w:pict>
        <v:group style="position:absolute;margin-left:35.7pt;margin-top:791.64pt;width:523.56pt;height:0pt;mso-position-horizontal-relative:page;mso-position-vertical-relative:page;z-index:-1165" coordorigin="714,15833" coordsize="10471,0">
          <v:shape style="position:absolute;left:714;top:15833;width:10471;height:0" coordorigin="714,15833" coordsize="10471,0" path="m714,15833l11185,15833e" filled="f" stroked="t" strokeweight="0.18pt" strokecolor="#000000">
            <v:path arrowok="t"/>
          </v:shape>
          <w10:wrap type="none"/>
        </v:group>
      </w:pict>
    </w:r>
    <w:r>
      <w:pict>
        <v:shape type="#_x0000_t202" style="position:absolute;margin-left:34.7006pt;margin-top:800.131pt;width:153.754pt;height:9.02pt;mso-position-horizontal-relative:page;mso-position-vertical-relative:page;z-index:-11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Timing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and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ranking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services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Depar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Timing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3.36pt;margin-top:800.131pt;width:7.90312pt;height:9.02009pt;mso-position-horizontal-relative:page;mso-position-vertical-relative:page;z-index:-11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40"/>
                </w:pPr>
                <w:r>
                  <w:rPr>
                    <w:rFonts w:cs="Arial" w:hAnsi="Arial" w:eastAsia="Arial" w:ascii="Arial"/>
                    <w:b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28.4pt;margin-top:42.06pt;width:130.86pt;height:43.02pt;mso-position-horizontal-relative:page;mso-position-vertical-relative:page;z-index:-1168">
          <v:imagedata o:title="" r:id="rId1"/>
        </v:shape>
      </w:pict>
    </w:r>
    <w:r>
      <w:pict>
        <v:shape type="#_x0000_t202" style="position:absolute;margin-left:34.7pt;margin-top:42.3624pt;width:189.945pt;height:42.2593pt;mso-position-horizontal-relative:page;mso-position-vertical-relative:page;z-index:-11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AdriaBike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Four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ISLANDS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before="36" w:lineRule="auto" w:line="281"/>
                  <w:ind w:left="20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15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April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2015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STAGE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(Krk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Baska)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Team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Results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MIX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