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7" w:rsidRDefault="00644987">
      <w:pPr>
        <w:spacing w:before="99"/>
        <w:ind w:left="114"/>
        <w:rPr>
          <w:rFonts w:ascii="Arial" w:eastAsia="Arial" w:hAnsi="Arial" w:cs="Arial"/>
          <w:sz w:val="22"/>
          <w:szCs w:val="22"/>
        </w:rPr>
      </w:pPr>
      <w:r w:rsidRPr="006449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8.4pt;margin-top:42.05pt;width:130.85pt;height:43pt;z-index:-251659264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245239">
        <w:rPr>
          <w:rFonts w:ascii="Arial" w:eastAsia="Arial" w:hAnsi="Arial" w:cs="Arial"/>
          <w:b/>
          <w:sz w:val="22"/>
          <w:szCs w:val="22"/>
        </w:rPr>
        <w:t>AdriaBike</w:t>
      </w:r>
      <w:proofErr w:type="spellEnd"/>
      <w:r w:rsidR="00245239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b/>
          <w:sz w:val="22"/>
          <w:szCs w:val="22"/>
        </w:rPr>
        <w:t>Four</w:t>
      </w:r>
      <w:r w:rsidR="0024523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b/>
          <w:sz w:val="22"/>
          <w:szCs w:val="22"/>
        </w:rPr>
        <w:t>ISLANDS</w:t>
      </w:r>
    </w:p>
    <w:p w:rsidR="00644987" w:rsidRDefault="00644987">
      <w:pPr>
        <w:spacing w:before="5" w:line="280" w:lineRule="exact"/>
        <w:ind w:left="114" w:right="6794"/>
        <w:rPr>
          <w:rFonts w:ascii="Arial" w:eastAsia="Arial" w:hAnsi="Arial" w:cs="Arial"/>
          <w:sz w:val="22"/>
          <w:szCs w:val="22"/>
        </w:rPr>
      </w:pPr>
      <w:r w:rsidRPr="00644987">
        <w:pict>
          <v:group id="_x0000_s1029" style="position:absolute;left:0;text-align:left;margin-left:35.7pt;margin-top:33.7pt;width:523.55pt;height:0;z-index:-251658240;mso-position-horizontal-relative:page" coordorigin="714,674" coordsize="10471,0">
            <v:shape id="_x0000_s1030" style="position:absolute;left:714;top:674;width:10471;height:0" coordorigin="714,674" coordsize="10471,0" path="m714,674r10471,e" filled="f" strokeweight=".18pt">
              <v:path arrowok="t"/>
            </v:shape>
            <w10:wrap anchorx="page"/>
          </v:group>
        </w:pict>
      </w:r>
      <w:r w:rsidR="00245239">
        <w:rPr>
          <w:rFonts w:ascii="Arial" w:eastAsia="Arial" w:hAnsi="Arial" w:cs="Arial"/>
          <w:sz w:val="22"/>
          <w:szCs w:val="22"/>
        </w:rPr>
        <w:t>15</w:t>
      </w:r>
      <w:r w:rsidR="002452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April</w:t>
      </w:r>
      <w:r w:rsidR="0024523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2015</w:t>
      </w:r>
      <w:r w:rsidR="0024523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-</w:t>
      </w:r>
      <w:r w:rsidR="002452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STAGE</w:t>
      </w:r>
      <w:r w:rsidR="0024523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1</w:t>
      </w:r>
      <w:r w:rsidR="002452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(</w:t>
      </w:r>
      <w:proofErr w:type="spellStart"/>
      <w:r w:rsidR="00245239">
        <w:rPr>
          <w:rFonts w:ascii="Arial" w:eastAsia="Arial" w:hAnsi="Arial" w:cs="Arial"/>
          <w:sz w:val="22"/>
          <w:szCs w:val="22"/>
        </w:rPr>
        <w:t>Krk</w:t>
      </w:r>
      <w:proofErr w:type="spellEnd"/>
      <w:r w:rsidR="0024523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-</w:t>
      </w:r>
      <w:r w:rsidR="002452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245239">
        <w:rPr>
          <w:rFonts w:ascii="Arial" w:eastAsia="Arial" w:hAnsi="Arial" w:cs="Arial"/>
          <w:sz w:val="22"/>
          <w:szCs w:val="22"/>
        </w:rPr>
        <w:t>Baska</w:t>
      </w:r>
      <w:proofErr w:type="spellEnd"/>
      <w:r w:rsidR="00245239">
        <w:rPr>
          <w:rFonts w:ascii="Arial" w:eastAsia="Arial" w:hAnsi="Arial" w:cs="Arial"/>
          <w:sz w:val="22"/>
          <w:szCs w:val="22"/>
        </w:rPr>
        <w:t>) Team</w:t>
      </w:r>
      <w:r w:rsidR="0024523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Results</w:t>
      </w:r>
      <w:r w:rsidR="0024523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-</w:t>
      </w:r>
      <w:r w:rsidR="002452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MEN</w:t>
      </w:r>
      <w:r w:rsidR="0024523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OVER</w:t>
      </w:r>
      <w:r w:rsidR="0024523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45239">
        <w:rPr>
          <w:rFonts w:ascii="Arial" w:eastAsia="Arial" w:hAnsi="Arial" w:cs="Arial"/>
          <w:sz w:val="22"/>
          <w:szCs w:val="22"/>
        </w:rPr>
        <w:t>45</w:t>
      </w:r>
    </w:p>
    <w:p w:rsidR="00644987" w:rsidRDefault="00644987">
      <w:pPr>
        <w:spacing w:before="2" w:line="140" w:lineRule="exact"/>
        <w:rPr>
          <w:sz w:val="14"/>
          <w:szCs w:val="14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1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BIKE Shop 45+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3:43:05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353"/>
        <w:gridCol w:w="1059"/>
        <w:gridCol w:w="1101"/>
        <w:gridCol w:w="4134"/>
      </w:tblGrid>
      <w:tr w:rsidR="00644987">
        <w:trPr>
          <w:trHeight w:hRule="exact" w:val="175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353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059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7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048A</w:t>
            </w:r>
          </w:p>
        </w:tc>
        <w:tc>
          <w:tcPr>
            <w:tcW w:w="2353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Konstantin KUZMIN</w:t>
            </w:r>
          </w:p>
        </w:tc>
        <w:tc>
          <w:tcPr>
            <w:tcW w:w="1059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1967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2:06:24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3:43:05</w:t>
            </w:r>
          </w:p>
        </w:tc>
      </w:tr>
      <w:tr w:rsidR="00644987">
        <w:trPr>
          <w:trHeight w:hRule="exact" w:val="174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048B</w:t>
            </w:r>
          </w:p>
        </w:tc>
        <w:tc>
          <w:tcPr>
            <w:tcW w:w="2353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Matjaž MURGELJ</w:t>
            </w:r>
          </w:p>
        </w:tc>
        <w:tc>
          <w:tcPr>
            <w:tcW w:w="1059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1964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2:06:31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3:43:05</w:t>
            </w:r>
          </w:p>
        </w:tc>
      </w:tr>
    </w:tbl>
    <w:p w:rsidR="00644987" w:rsidRDefault="00644987">
      <w:pPr>
        <w:spacing w:before="7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2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CK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Svätý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Jur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4:13:48</w:t>
      </w:r>
    </w:p>
    <w:p w:rsidR="00644987" w:rsidRDefault="00644987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193"/>
        <w:gridCol w:w="1219"/>
        <w:gridCol w:w="1101"/>
        <w:gridCol w:w="4134"/>
      </w:tblGrid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193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219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8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024B</w:t>
            </w:r>
          </w:p>
        </w:tc>
        <w:tc>
          <w:tcPr>
            <w:tcW w:w="2193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Igor CHRAPPA</w:t>
            </w:r>
          </w:p>
        </w:tc>
        <w:tc>
          <w:tcPr>
            <w:tcW w:w="1219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1964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2:30:44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4:13:46</w:t>
            </w:r>
          </w:p>
        </w:tc>
      </w:tr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024A</w:t>
            </w:r>
          </w:p>
        </w:tc>
        <w:tc>
          <w:tcPr>
            <w:tcW w:w="2193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Štefan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JUHÁS</w:t>
            </w:r>
          </w:p>
        </w:tc>
        <w:tc>
          <w:tcPr>
            <w:tcW w:w="1219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1962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2:30:45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4:13:48</w:t>
            </w:r>
          </w:p>
        </w:tc>
      </w:tr>
    </w:tbl>
    <w:p w:rsidR="00644987" w:rsidRDefault="00644987">
      <w:pPr>
        <w:spacing w:before="8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3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Ceska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sporitelna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Specialized                                                                                            </w:t>
      </w:r>
      <w:r>
        <w:rPr>
          <w:rFonts w:ascii="Arial" w:eastAsia="Arial" w:hAnsi="Arial" w:cs="Arial"/>
          <w:b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4:16:55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162"/>
        <w:gridCol w:w="1250"/>
        <w:gridCol w:w="1101"/>
        <w:gridCol w:w="4134"/>
      </w:tblGrid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162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2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8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021B</w:t>
            </w:r>
          </w:p>
        </w:tc>
        <w:tc>
          <w:tcPr>
            <w:tcW w:w="2162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Jan GABRIS</w:t>
            </w:r>
          </w:p>
        </w:tc>
        <w:tc>
          <w:tcPr>
            <w:tcW w:w="12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1963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2:31:37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4:16:54</w:t>
            </w:r>
          </w:p>
        </w:tc>
      </w:tr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021A</w:t>
            </w:r>
          </w:p>
        </w:tc>
        <w:tc>
          <w:tcPr>
            <w:tcW w:w="2162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Pribyl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TOMAS</w:t>
            </w:r>
          </w:p>
        </w:tc>
        <w:tc>
          <w:tcPr>
            <w:tcW w:w="12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1960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2:31:43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4:16:55</w:t>
            </w:r>
          </w:p>
        </w:tc>
      </w:tr>
    </w:tbl>
    <w:p w:rsidR="00644987" w:rsidRDefault="00644987">
      <w:pPr>
        <w:spacing w:before="8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4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ROAD 66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4:30:44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267"/>
        <w:gridCol w:w="1145"/>
        <w:gridCol w:w="1101"/>
        <w:gridCol w:w="4134"/>
      </w:tblGrid>
      <w:tr w:rsidR="00644987">
        <w:trPr>
          <w:trHeight w:hRule="exact" w:val="175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267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145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7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053B</w:t>
            </w:r>
          </w:p>
        </w:tc>
        <w:tc>
          <w:tcPr>
            <w:tcW w:w="2267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Andrej KRIVEC</w:t>
            </w:r>
          </w:p>
        </w:tc>
        <w:tc>
          <w:tcPr>
            <w:tcW w:w="1145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1966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2:34:49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4:30:43</w:t>
            </w:r>
          </w:p>
        </w:tc>
      </w:tr>
      <w:tr w:rsidR="00644987">
        <w:trPr>
          <w:trHeight w:hRule="exact" w:val="174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053A</w:t>
            </w:r>
          </w:p>
        </w:tc>
        <w:tc>
          <w:tcPr>
            <w:tcW w:w="2267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Robert ŠTURBEJ</w:t>
            </w:r>
          </w:p>
        </w:tc>
        <w:tc>
          <w:tcPr>
            <w:tcW w:w="1145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1966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2:34:49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4:30:44</w:t>
            </w:r>
          </w:p>
        </w:tc>
      </w:tr>
    </w:tbl>
    <w:p w:rsidR="00644987" w:rsidRDefault="00644987">
      <w:pPr>
        <w:spacing w:before="7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5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BALDY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4:53:14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213"/>
        <w:gridCol w:w="1199"/>
        <w:gridCol w:w="1101"/>
        <w:gridCol w:w="4134"/>
      </w:tblGrid>
      <w:tr w:rsidR="00644987">
        <w:trPr>
          <w:trHeight w:hRule="exact" w:val="175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213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199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7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055B</w:t>
            </w:r>
          </w:p>
        </w:tc>
        <w:tc>
          <w:tcPr>
            <w:tcW w:w="2213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Grega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DROBEŽ</w:t>
            </w:r>
          </w:p>
        </w:tc>
        <w:tc>
          <w:tcPr>
            <w:tcW w:w="1199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1966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2:47:03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4:53:13</w:t>
            </w:r>
          </w:p>
        </w:tc>
      </w:tr>
      <w:tr w:rsidR="00644987">
        <w:trPr>
          <w:trHeight w:hRule="exact" w:val="174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055A</w:t>
            </w:r>
          </w:p>
        </w:tc>
        <w:tc>
          <w:tcPr>
            <w:tcW w:w="2213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Alojz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ŠTURBEJ</w:t>
            </w:r>
          </w:p>
        </w:tc>
        <w:tc>
          <w:tcPr>
            <w:tcW w:w="1199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1969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2:47:02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4:53:14</w:t>
            </w:r>
          </w:p>
        </w:tc>
      </w:tr>
    </w:tbl>
    <w:p w:rsidR="00644987" w:rsidRDefault="00644987">
      <w:pPr>
        <w:spacing w:before="7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6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Filter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5:25:09</w:t>
      </w:r>
    </w:p>
    <w:p w:rsidR="00644987" w:rsidRDefault="00644987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314"/>
        <w:gridCol w:w="1098"/>
        <w:gridCol w:w="1101"/>
        <w:gridCol w:w="4134"/>
      </w:tblGrid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314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098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8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056B</w:t>
            </w:r>
          </w:p>
        </w:tc>
        <w:tc>
          <w:tcPr>
            <w:tcW w:w="231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Borut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KRAMER</w:t>
            </w:r>
          </w:p>
        </w:tc>
        <w:tc>
          <w:tcPr>
            <w:tcW w:w="1098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7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1969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3:19:17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5:25:09</w:t>
            </w:r>
          </w:p>
        </w:tc>
      </w:tr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056A</w:t>
            </w:r>
          </w:p>
        </w:tc>
        <w:tc>
          <w:tcPr>
            <w:tcW w:w="2314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Boštjan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MLINARIČ</w:t>
            </w:r>
          </w:p>
        </w:tc>
        <w:tc>
          <w:tcPr>
            <w:tcW w:w="1098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7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1968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3:19:17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5:25:09</w:t>
            </w:r>
          </w:p>
        </w:tc>
      </w:tr>
    </w:tbl>
    <w:p w:rsidR="00644987" w:rsidRDefault="00644987">
      <w:pPr>
        <w:spacing w:before="8" w:line="120" w:lineRule="exact"/>
        <w:rPr>
          <w:sz w:val="13"/>
          <w:szCs w:val="13"/>
        </w:rPr>
      </w:pPr>
    </w:p>
    <w:p w:rsidR="00644987" w:rsidRDefault="00245239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7    </w:t>
      </w:r>
      <w:r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Team: Go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Da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Hero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Time: 5:46:13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334"/>
        <w:gridCol w:w="1078"/>
        <w:gridCol w:w="1101"/>
        <w:gridCol w:w="4134"/>
      </w:tblGrid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334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078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7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8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051A</w:t>
            </w:r>
          </w:p>
        </w:tc>
        <w:tc>
          <w:tcPr>
            <w:tcW w:w="23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Gorazd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KALAN</w:t>
            </w:r>
          </w:p>
        </w:tc>
        <w:tc>
          <w:tcPr>
            <w:tcW w:w="1078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1962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3:25:12</w:t>
            </w:r>
          </w:p>
        </w:tc>
        <w:tc>
          <w:tcPr>
            <w:tcW w:w="413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5:46:13</w:t>
            </w:r>
          </w:p>
        </w:tc>
      </w:tr>
      <w:tr w:rsidR="00644987">
        <w:trPr>
          <w:trHeight w:hRule="exact" w:val="173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051B</w:t>
            </w:r>
          </w:p>
        </w:tc>
        <w:tc>
          <w:tcPr>
            <w:tcW w:w="2334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David LUBAJNŠEK</w:t>
            </w:r>
          </w:p>
        </w:tc>
        <w:tc>
          <w:tcPr>
            <w:tcW w:w="1078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7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1970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3:25:13</w:t>
            </w:r>
          </w:p>
        </w:tc>
        <w:tc>
          <w:tcPr>
            <w:tcW w:w="4134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5:46:13</w:t>
            </w:r>
          </w:p>
        </w:tc>
      </w:tr>
    </w:tbl>
    <w:p w:rsidR="00644987" w:rsidRDefault="00644987">
      <w:pPr>
        <w:spacing w:before="8" w:line="120" w:lineRule="exact"/>
        <w:rPr>
          <w:sz w:val="13"/>
          <w:szCs w:val="13"/>
        </w:rPr>
      </w:pPr>
    </w:p>
    <w:p w:rsidR="00644987" w:rsidRDefault="00644987">
      <w:pPr>
        <w:spacing w:before="37" w:line="200" w:lineRule="exact"/>
        <w:ind w:left="114"/>
        <w:rPr>
          <w:rFonts w:ascii="Arial" w:eastAsia="Arial" w:hAnsi="Arial" w:cs="Arial"/>
          <w:sz w:val="18"/>
          <w:szCs w:val="18"/>
        </w:rPr>
      </w:pPr>
      <w:r w:rsidRPr="00644987">
        <w:pict>
          <v:group id="_x0000_s1027" style="position:absolute;left:0;text-align:left;margin-left:35.7pt;margin-top:791.65pt;width:523.55pt;height:0;z-index:-251657216;mso-position-horizontal-relative:page;mso-position-vertical-relative:page" coordorigin="714,15833" coordsize="10471,0">
            <v:shape id="_x0000_s1028" style="position:absolute;left:714;top:15833;width:10471;height:0" coordorigin="714,15833" coordsize="10471,0" path="m714,15833r10471,e" filled="f" strokeweight=".18pt">
              <v:path arrowok="t"/>
            </v:shape>
            <w10:wrap anchorx="page" anchory="page"/>
          </v:group>
        </w:pict>
      </w:r>
      <w:r w:rsidR="00245239">
        <w:rPr>
          <w:rFonts w:ascii="Arial" w:eastAsia="Arial" w:hAnsi="Arial" w:cs="Arial"/>
          <w:b/>
          <w:position w:val="-1"/>
          <w:sz w:val="18"/>
          <w:szCs w:val="18"/>
        </w:rPr>
        <w:t xml:space="preserve">8    </w:t>
      </w:r>
      <w:r w:rsidR="00245239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245239">
        <w:rPr>
          <w:rFonts w:ascii="Arial" w:eastAsia="Arial" w:hAnsi="Arial" w:cs="Arial"/>
          <w:b/>
          <w:position w:val="-1"/>
          <w:sz w:val="18"/>
          <w:szCs w:val="18"/>
        </w:rPr>
        <w:t xml:space="preserve">Team: BIKEBOAT STORM                                                                                                             </w:t>
      </w:r>
      <w:r w:rsidR="00245239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245239">
        <w:rPr>
          <w:rFonts w:ascii="Arial" w:eastAsia="Arial" w:hAnsi="Arial" w:cs="Arial"/>
          <w:b/>
          <w:position w:val="-1"/>
          <w:sz w:val="18"/>
          <w:szCs w:val="18"/>
        </w:rPr>
        <w:t>Time: DNS</w:t>
      </w:r>
    </w:p>
    <w:p w:rsidR="00644987" w:rsidRDefault="00644987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750"/>
        <w:gridCol w:w="2228"/>
        <w:gridCol w:w="1184"/>
        <w:gridCol w:w="1101"/>
        <w:gridCol w:w="4133"/>
      </w:tblGrid>
      <w:tr w:rsidR="00644987">
        <w:trPr>
          <w:trHeight w:hRule="exact" w:val="175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5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Bib</w:t>
            </w:r>
          </w:p>
        </w:tc>
        <w:tc>
          <w:tcPr>
            <w:tcW w:w="2228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184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YOB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BBBBBB"/>
              <w:right w:val="nil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Control P.</w:t>
            </w:r>
          </w:p>
        </w:tc>
        <w:tc>
          <w:tcPr>
            <w:tcW w:w="4133" w:type="dxa"/>
            <w:tcBorders>
              <w:top w:val="single" w:sz="0" w:space="0" w:color="BBBBBB"/>
              <w:left w:val="nil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Finish</w:t>
            </w:r>
          </w:p>
        </w:tc>
      </w:tr>
      <w:tr w:rsidR="00644987">
        <w:trPr>
          <w:trHeight w:hRule="exact" w:val="177"/>
        </w:trPr>
        <w:tc>
          <w:tcPr>
            <w:tcW w:w="976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644987"/>
        </w:tc>
        <w:tc>
          <w:tcPr>
            <w:tcW w:w="750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026A</w:t>
            </w:r>
          </w:p>
        </w:tc>
        <w:tc>
          <w:tcPr>
            <w:tcW w:w="2228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Zdeněk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KUKAL</w:t>
            </w:r>
          </w:p>
        </w:tc>
        <w:tc>
          <w:tcPr>
            <w:tcW w:w="1184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1963</w:t>
            </w:r>
          </w:p>
        </w:tc>
        <w:tc>
          <w:tcPr>
            <w:tcW w:w="1101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n.a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4133" w:type="dxa"/>
            <w:tcBorders>
              <w:top w:val="single" w:sz="0" w:space="0" w:color="BBBBBB"/>
              <w:left w:val="nil"/>
              <w:bottom w:val="single" w:sz="0" w:space="0" w:color="DDDDDD"/>
              <w:right w:val="nil"/>
            </w:tcBorders>
          </w:tcPr>
          <w:p w:rsidR="00644987" w:rsidRDefault="00245239">
            <w:pPr>
              <w:spacing w:line="16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DNS</w:t>
            </w:r>
          </w:p>
        </w:tc>
      </w:tr>
      <w:tr w:rsidR="00644987">
        <w:trPr>
          <w:trHeight w:hRule="exact" w:val="174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644987"/>
        </w:tc>
        <w:tc>
          <w:tcPr>
            <w:tcW w:w="750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026B</w:t>
            </w:r>
          </w:p>
        </w:tc>
        <w:tc>
          <w:tcPr>
            <w:tcW w:w="2228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Radek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VONDRA</w:t>
            </w:r>
          </w:p>
        </w:tc>
        <w:tc>
          <w:tcPr>
            <w:tcW w:w="1184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right="6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1963</w:t>
            </w:r>
          </w:p>
        </w:tc>
        <w:tc>
          <w:tcPr>
            <w:tcW w:w="1101" w:type="dxa"/>
            <w:tcBorders>
              <w:top w:val="single" w:sz="0" w:space="0" w:color="DDDDDD"/>
              <w:left w:val="nil"/>
              <w:bottom w:val="single" w:sz="0" w:space="0" w:color="DDDDDD"/>
              <w:right w:val="nil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n.a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4133" w:type="dxa"/>
            <w:tcBorders>
              <w:top w:val="single" w:sz="0" w:space="0" w:color="DDDDDD"/>
              <w:left w:val="nil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 w:rsidR="00644987" w:rsidRDefault="00245239">
            <w:pPr>
              <w:spacing w:line="140" w:lineRule="exact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DNS</w:t>
            </w:r>
          </w:p>
        </w:tc>
      </w:tr>
    </w:tbl>
    <w:p w:rsidR="00644987" w:rsidRDefault="00644987">
      <w:pPr>
        <w:spacing w:before="8" w:line="140" w:lineRule="exact"/>
        <w:rPr>
          <w:sz w:val="15"/>
          <w:szCs w:val="15"/>
        </w:rPr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>
      <w:pPr>
        <w:spacing w:line="200" w:lineRule="exact"/>
      </w:pPr>
    </w:p>
    <w:p w:rsidR="00644987" w:rsidRDefault="00644987" w:rsidP="00245239">
      <w:pPr>
        <w:spacing w:before="42"/>
        <w:rPr>
          <w:rFonts w:ascii="Arial" w:eastAsia="Arial" w:hAnsi="Arial" w:cs="Arial"/>
          <w:sz w:val="14"/>
          <w:szCs w:val="14"/>
        </w:rPr>
      </w:pPr>
    </w:p>
    <w:sectPr w:rsidR="00644987" w:rsidSect="00644987">
      <w:type w:val="continuous"/>
      <w:pgSz w:w="11920" w:h="16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5B06"/>
    <w:multiLevelType w:val="multilevel"/>
    <w:tmpl w:val="59E875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4987"/>
    <w:rsid w:val="00245239"/>
    <w:rsid w:val="006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Ivor</cp:lastModifiedBy>
  <cp:revision>2</cp:revision>
  <dcterms:created xsi:type="dcterms:W3CDTF">2015-04-15T16:01:00Z</dcterms:created>
  <dcterms:modified xsi:type="dcterms:W3CDTF">2015-04-15T16:03:00Z</dcterms:modified>
</cp:coreProperties>
</file>