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14"/>
      </w:pPr>
      <w:r>
        <w:pict>
          <v:group style="position:absolute;margin-left:35.7pt;margin-top:-3.26781pt;width:523.56pt;height:0pt;mso-position-horizontal-relative:page;mso-position-vertical-relative:paragraph;z-index:-2018" coordorigin="714,-65" coordsize="10471,0">
            <v:shape style="position:absolute;left:714;top:-65;width:10471;height:0" coordorigin="714,-65" coordsize="10471,0" path="m714,-65l11185,-65e" filled="f" stroked="t" strokeweight="0.1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</w:t>
      </w:r>
      <w:r>
        <w:rPr>
          <w:rFonts w:cs="Arial" w:hAnsi="Arial" w:eastAsia="Arial" w:ascii="Arial"/>
          <w:b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Team: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KROSS-PRESTIGE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                                                                                                   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Time: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3:06:41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28"/>
        <w:ind w:left="490"/>
      </w:pPr>
      <w:r>
        <w:pict>
          <v:group style="position:absolute;margin-left:35.67pt;margin-top:1.45622pt;width:518.76pt;height:8.82pt;mso-position-horizontal-relative:page;mso-position-vertical-relative:paragraph;z-index:-2017" coordorigin="713,29" coordsize="10375,176">
            <v:group style="position:absolute;left:8938;top:31;width:2149;height:173" coordorigin="8938,31" coordsize="2149,173">
              <v:shape style="position:absolute;left:8938;top:31;width:2149;height:173" coordorigin="8938,31" coordsize="2149,173" path="m8938,204l11087,204,11087,31,8938,31,8938,204xe" filled="t" fillcolor="#BBBBBB" stroked="f">
                <v:path arrowok="t"/>
                <v:fill/>
              </v:shape>
              <v:group style="position:absolute;left:7946;top:31;width:127;height:173" coordorigin="7946,31" coordsize="127,173">
                <v:shape style="position:absolute;left:7946;top:31;width:127;height:173" coordorigin="7946,31" coordsize="127,173" path="m7946,204l8074,204,8074,31,7946,31,7946,204xe" filled="t" fillcolor="#BBBBBB" stroked="f">
                  <v:path arrowok="t"/>
                  <v:fill/>
                </v:shape>
                <v:group style="position:absolute;left:6955;top:31;width:127;height:173" coordorigin="6955,31" coordsize="127,173">
                  <v:shape style="position:absolute;left:6955;top:31;width:127;height:173" coordorigin="6955,31" coordsize="127,173" path="m6955,204l7082,204,7082,31,6955,31,6955,204xe" filled="t" fillcolor="#BBBBBB" stroked="f">
                    <v:path arrowok="t"/>
                    <v:fill/>
                  </v:shape>
                  <v:group style="position:absolute;left:6110;top:31;width:127;height:173" coordorigin="6110,31" coordsize="127,173">
                    <v:shape style="position:absolute;left:6110;top:31;width:127;height:173" coordorigin="6110,31" coordsize="127,173" path="m6110,204l6238,204,6238,31,6110,31,6110,204xe" filled="t" fillcolor="#BBBBBB" stroked="f">
                      <v:path arrowok="t"/>
                      <v:fill/>
                    </v:shape>
                    <v:group style="position:absolute;left:2203;top:31;width:127;height:173" coordorigin="2203,31" coordsize="127,173">
                      <v:shape style="position:absolute;left:2203;top:31;width:127;height:173" coordorigin="2203,31" coordsize="127,173" path="m2203,204l2330,204,2330,31,2203,31,2203,204xe" filled="t" fillcolor="#BBBBBB" stroked="f">
                        <v:path arrowok="t"/>
                        <v:fill/>
                      </v:shape>
                      <v:group style="position:absolute;left:1432;top:31;width:127;height:173" coordorigin="1432,31" coordsize="127,173">
                        <v:shape style="position:absolute;left:1432;top:31;width:127;height:173" coordorigin="1432,31" coordsize="127,173" path="m1432,204l1559,204,1559,31,1432,31,1432,204xe" filled="t" fillcolor="#BBBBBB" stroked="f">
                          <v:path arrowok="t"/>
                          <v:fill/>
                        </v:shape>
                        <v:group style="position:absolute;left:714;top:30;width:10373;height:174" coordorigin="714,30" coordsize="10373,174">
                          <v:shape style="position:absolute;left:714;top:30;width:10373;height:174" coordorigin="714,30" coordsize="10373,174" path="m11087,30l714,30,714,204,11087,204,11087,30xe" filled="f" stroked="t" strokeweight="0.06pt" strokecolor="#BBBBBB">
                            <v:path arrowok="t"/>
                          </v:shape>
                          <v:group style="position:absolute;left:714;top:30;width:718;height:175" coordorigin="714,30" coordsize="718,175">
                            <v:shape style="position:absolute;left:714;top:30;width:718;height:175" coordorigin="714,30" coordsize="718,175" path="m714,205l1432,205,1432,30,714,30,714,205xe" filled="t" fillcolor="#BBBBBB" stroked="f">
                              <v:path arrowok="t"/>
                              <v:fill/>
                            </v:shape>
                            <v:group style="position:absolute;left:1559;top:30;width:644;height:175" coordorigin="1559,30" coordsize="644,175">
                              <v:shape style="position:absolute;left:1559;top:30;width:644;height:175" coordorigin="1559,30" coordsize="644,175" path="m1559,205l2203,205,2203,30,1559,30,1559,205xe" filled="t" fillcolor="#BBBBBB" stroked="f">
                                <v:path arrowok="t"/>
                                <v:fill/>
                              </v:shape>
                              <v:group style="position:absolute;left:2330;top:30;width:3780;height:175" coordorigin="2330,30" coordsize="3780,175">
                                <v:shape style="position:absolute;left:2330;top:30;width:3780;height:175" coordorigin="2330,30" coordsize="3780,175" path="m2330,205l6110,205,6110,30,2330,30,2330,205xe" filled="t" fillcolor="#BBBBBB" stroked="f">
                                  <v:path arrowok="t"/>
                                  <v:fill/>
                                </v:shape>
                                <v:group style="position:absolute;left:6238;top:30;width:718;height:175" coordorigin="6238,30" coordsize="718,175">
                                  <v:shape style="position:absolute;left:6238;top:30;width:718;height:175" coordorigin="6238,30" coordsize="718,175" path="m6238,205l6955,205,6955,30,6238,30,6238,205xe" filled="t" fillcolor="#BBBBBB" stroked="f">
                                    <v:path arrowok="t"/>
                                    <v:fill/>
                                  </v:shape>
                                  <v:group style="position:absolute;left:7082;top:30;width:864;height:175" coordorigin="7082,30" coordsize="864,175">
                                    <v:shape style="position:absolute;left:7082;top:30;width:864;height:175" coordorigin="7082,30" coordsize="864,175" path="m7082,205l7946,205,7946,30,7082,30,7082,205xe" filled="t" fillcolor="#BBBBBB" stroked="f">
                                      <v:path arrowok="t"/>
                                      <v:fill/>
                                    </v:shape>
                                    <v:group style="position:absolute;left:8074;top:30;width:864;height:175" coordorigin="8074,30" coordsize="864,175">
                                      <v:shape style="position:absolute;left:8074;top:30;width:864;height:175" coordorigin="8074,30" coordsize="864,175" path="m8074,205l8938,205,8938,30,8074,30,8074,205xe" filled="t" fillcolor="#BBBBBB" stroked="f">
                                        <v:path arrowok="t"/>
                                        <v:fill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Rank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Bib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Name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                  </w:t>
      </w:r>
      <w:r>
        <w:rPr>
          <w:rFonts w:cs="Arial" w:hAnsi="Arial" w:eastAsia="Arial" w:ascii="Arial"/>
          <w:b/>
          <w:spacing w:val="2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YOB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Control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P.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Finish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5"/>
        <w:ind w:left="754"/>
      </w:pP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088B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</w:t>
      </w:r>
      <w:r>
        <w:rPr>
          <w:rFonts w:cs="Arial" w:hAnsi="Arial" w:eastAsia="Arial" w:ascii="Arial"/>
          <w:b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Marton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BLAZSO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1980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1:51:38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3:06:40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4" w:lineRule="exact" w:line="140"/>
        <w:ind w:left="754"/>
      </w:pPr>
      <w:r>
        <w:pict>
          <v:group style="position:absolute;margin-left:35.67pt;margin-top:0.756218pt;width:518.7pt;height:8.76pt;mso-position-horizontal-relative:page;mso-position-vertical-relative:paragraph;z-index:-2016" coordorigin="713,15" coordsize="10374,175">
            <v:group style="position:absolute;left:8938;top:17;width:2149;height:173" coordorigin="8938,17" coordsize="2149,173">
              <v:shape style="position:absolute;left:8938;top:17;width:2149;height:173" coordorigin="8938,17" coordsize="2149,173" path="m8938,190l11087,190,11087,17,8938,17,8938,190xe" filled="t" fillcolor="#DDDDDD" stroked="f">
                <v:path arrowok="t"/>
                <v:fill/>
              </v:shape>
              <v:group style="position:absolute;left:7946;top:17;width:127;height:173" coordorigin="7946,17" coordsize="127,173">
                <v:shape style="position:absolute;left:7946;top:17;width:127;height:173" coordorigin="7946,17" coordsize="127,173" path="m7946,190l8074,190,8074,17,7946,17,7946,190xe" filled="t" fillcolor="#DDDDDD" stroked="f">
                  <v:path arrowok="t"/>
                  <v:fill/>
                </v:shape>
                <v:group style="position:absolute;left:6955;top:17;width:127;height:173" coordorigin="6955,17" coordsize="127,173">
                  <v:shape style="position:absolute;left:6955;top:17;width:127;height:173" coordorigin="6955,17" coordsize="127,173" path="m6955,190l7082,190,7082,17,6955,17,6955,190xe" filled="t" fillcolor="#DDDDDD" stroked="f">
                    <v:path arrowok="t"/>
                    <v:fill/>
                  </v:shape>
                  <v:group style="position:absolute;left:6110;top:17;width:127;height:173" coordorigin="6110,17" coordsize="127,173">
                    <v:shape style="position:absolute;left:6110;top:17;width:127;height:173" coordorigin="6110,17" coordsize="127,173" path="m6110,190l6238,190,6238,17,6110,17,6110,190xe" filled="t" fillcolor="#DDDDDD" stroked="f">
                      <v:path arrowok="t"/>
                      <v:fill/>
                    </v:shape>
                    <v:group style="position:absolute;left:2203;top:17;width:127;height:173" coordorigin="2203,17" coordsize="127,173">
                      <v:shape style="position:absolute;left:2203;top:17;width:127;height:173" coordorigin="2203,17" coordsize="127,173" path="m2203,190l2330,190,2330,17,2203,17,2203,190xe" filled="t" fillcolor="#DDDDDD" stroked="f">
                        <v:path arrowok="t"/>
                        <v:fill/>
                      </v:shape>
                      <v:group style="position:absolute;left:1432;top:17;width:127;height:173" coordorigin="1432,17" coordsize="127,173">
                        <v:shape style="position:absolute;left:1432;top:17;width:127;height:173" coordorigin="1432,17" coordsize="127,173" path="m1432,190l1559,190,1559,17,1432,17,1432,190xe" filled="t" fillcolor="#DDDDDD" stroked="f">
                          <v:path arrowok="t"/>
                          <v:fill/>
                        </v:shape>
                        <v:group style="position:absolute;left:714;top:16;width:10373;height:174" coordorigin="714,16" coordsize="10373,174">
                          <v:shape style="position:absolute;left:714;top:16;width:10373;height:174" coordorigin="714,16" coordsize="10373,174" path="m11087,16l714,16,714,190,11087,190,11087,16xe" filled="f" stroked="t" strokeweight="0.06pt" strokecolor="#DDDDDD">
                            <v:path arrowok="t"/>
                          </v:shape>
                          <v:group style="position:absolute;left:714;top:16;width:718;height:174" coordorigin="714,16" coordsize="718,174">
                            <v:shape style="position:absolute;left:714;top:16;width:718;height:174" coordorigin="714,16" coordsize="718,174" path="m714,190l1432,190,1432,16,714,16,714,190xe" filled="t" fillcolor="#DDDDDD" stroked="f">
                              <v:path arrowok="t"/>
                              <v:fill/>
                            </v:shape>
                            <v:group style="position:absolute;left:1559;top:16;width:644;height:174" coordorigin="1559,16" coordsize="644,174">
                              <v:shape style="position:absolute;left:1559;top:16;width:644;height:174" coordorigin="1559,16" coordsize="644,174" path="m1559,190l2203,190,2203,16,1559,16,1559,190xe" filled="t" fillcolor="#DDDDDD" stroked="f">
                                <v:path arrowok="t"/>
                                <v:fill/>
                              </v:shape>
                              <v:group style="position:absolute;left:2330;top:16;width:3780;height:174" coordorigin="2330,16" coordsize="3780,174">
                                <v:shape style="position:absolute;left:2330;top:16;width:3780;height:174" coordorigin="2330,16" coordsize="3780,174" path="m2330,190l6110,190,6110,16,2330,16,2330,190xe" filled="t" fillcolor="#DDDDDD" stroked="f">
                                  <v:path arrowok="t"/>
                                  <v:fill/>
                                </v:shape>
                                <v:group style="position:absolute;left:6238;top:16;width:718;height:174" coordorigin="6238,16" coordsize="718,174">
                                  <v:shape style="position:absolute;left:6238;top:16;width:718;height:174" coordorigin="6238,16" coordsize="718,174" path="m6238,190l6955,190,6955,16,6238,16,6238,190xe" filled="t" fillcolor="#DDDDDD" stroked="f">
                                    <v:path arrowok="t"/>
                                    <v:fill/>
                                  </v:shape>
                                  <v:group style="position:absolute;left:7082;top:16;width:864;height:174" coordorigin="7082,16" coordsize="864,174">
                                    <v:shape style="position:absolute;left:7082;top:16;width:864;height:174" coordorigin="7082,16" coordsize="864,174" path="m7082,190l7946,190,7946,16,7082,16,7082,190xe" filled="t" fillcolor="#DDDDDD" stroked="f">
                                      <v:path arrowok="t"/>
                                      <v:fill/>
                                    </v:shape>
                                    <v:group style="position:absolute;left:8074;top:16;width:864;height:174" coordorigin="8074,16" coordsize="864,174">
                                      <v:shape style="position:absolute;left:8074;top:16;width:864;height:174" coordorigin="8074,16" coordsize="864,174" path="m8074,190l8938,190,8938,16,8074,16,8074,190xe" filled="t" fillcolor="#DDDDDD" stroked="f">
                                        <v:path arrowok="t"/>
                                        <v:fill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2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088A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</w:t>
      </w:r>
      <w:r>
        <w:rPr>
          <w:rFonts w:cs="Arial" w:hAnsi="Arial" w:eastAsia="Arial" w:ascii="Arial"/>
          <w:b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Jiri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KRIVANEK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  </w:t>
      </w:r>
      <w:r>
        <w:rPr>
          <w:rFonts w:cs="Arial" w:hAnsi="Arial" w:eastAsia="Arial" w:ascii="Arial"/>
          <w:b/>
          <w:spacing w:val="34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1985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1:51:41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3:06:41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1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</w:t>
      </w:r>
      <w:r>
        <w:rPr>
          <w:rFonts w:cs="Arial" w:hAnsi="Arial" w:eastAsia="Arial" w:ascii="Arial"/>
          <w:b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Team: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Velo.hu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                                                                                                                      </w:t>
      </w:r>
      <w:r>
        <w:rPr>
          <w:rFonts w:cs="Arial" w:hAnsi="Arial" w:eastAsia="Arial" w:ascii="Arial"/>
          <w:b/>
          <w:spacing w:val="4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Time: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3:06:57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29"/>
        <w:ind w:left="490"/>
      </w:pPr>
      <w:r>
        <w:pict>
          <v:group style="position:absolute;margin-left:35.67pt;margin-top:1.50612pt;width:518.7pt;height:8.7601pt;mso-position-horizontal-relative:page;mso-position-vertical-relative:paragraph;z-index:-2015" coordorigin="713,30" coordsize="10374,175">
            <v:group style="position:absolute;left:8938;top:32;width:2149;height:172" coordorigin="8938,32" coordsize="2149,172">
              <v:shape style="position:absolute;left:8938;top:32;width:2149;height:172" coordorigin="8938,32" coordsize="2149,172" path="m8938,204l11087,204,11087,32,8938,32,8938,204xe" filled="t" fillcolor="#BBBBBB" stroked="f">
                <v:path arrowok="t"/>
                <v:fill/>
              </v:shape>
              <v:group style="position:absolute;left:7946;top:32;width:127;height:172" coordorigin="7946,32" coordsize="127,172">
                <v:shape style="position:absolute;left:7946;top:32;width:127;height:172" coordorigin="7946,32" coordsize="127,172" path="m7946,204l8074,204,8074,32,7946,32,7946,204xe" filled="t" fillcolor="#BBBBBB" stroked="f">
                  <v:path arrowok="t"/>
                  <v:fill/>
                </v:shape>
                <v:group style="position:absolute;left:6955;top:32;width:127;height:172" coordorigin="6955,32" coordsize="127,172">
                  <v:shape style="position:absolute;left:6955;top:32;width:127;height:172" coordorigin="6955,32" coordsize="127,172" path="m6955,204l7082,204,7082,32,6955,32,6955,204xe" filled="t" fillcolor="#BBBBBB" stroked="f">
                    <v:path arrowok="t"/>
                    <v:fill/>
                  </v:shape>
                  <v:group style="position:absolute;left:6110;top:32;width:127;height:172" coordorigin="6110,32" coordsize="127,172">
                    <v:shape style="position:absolute;left:6110;top:32;width:127;height:172" coordorigin="6110,32" coordsize="127,172" path="m6110,204l6238,204,6238,32,6110,32,6110,204xe" filled="t" fillcolor="#BBBBBB" stroked="f">
                      <v:path arrowok="t"/>
                      <v:fill/>
                    </v:shape>
                    <v:group style="position:absolute;left:2203;top:32;width:127;height:172" coordorigin="2203,32" coordsize="127,172">
                      <v:shape style="position:absolute;left:2203;top:32;width:127;height:172" coordorigin="2203,32" coordsize="127,172" path="m2203,204l2330,204,2330,32,2203,32,2203,204xe" filled="t" fillcolor="#BBBBBB" stroked="f">
                        <v:path arrowok="t"/>
                        <v:fill/>
                      </v:shape>
                      <v:group style="position:absolute;left:1432;top:32;width:127;height:172" coordorigin="1432,32" coordsize="127,172">
                        <v:shape style="position:absolute;left:1432;top:32;width:127;height:172" coordorigin="1432,32" coordsize="127,172" path="m1432,204l1559,204,1559,32,1432,32,1432,204xe" filled="t" fillcolor="#BBBBBB" stroked="f">
                          <v:path arrowok="t"/>
                          <v:fill/>
                        </v:shape>
                        <v:group style="position:absolute;left:714;top:31;width:10373;height:173" coordorigin="714,31" coordsize="10373,173">
                          <v:shape style="position:absolute;left:714;top:31;width:10373;height:173" coordorigin="714,31" coordsize="10373,173" path="m11087,31l714,31,714,204,11087,204,11087,31xe" filled="f" stroked="t" strokeweight="0.06pt" strokecolor="#BBBBBB">
                            <v:path arrowok="t"/>
                          </v:shape>
                          <v:group style="position:absolute;left:714;top:31;width:718;height:174" coordorigin="714,31" coordsize="718,174">
                            <v:shape style="position:absolute;left:714;top:31;width:718;height:174" coordorigin="714,31" coordsize="718,174" path="m714,205l1432,205,1432,31,714,31,714,205xe" filled="t" fillcolor="#BBBBBB" stroked="f">
                              <v:path arrowok="t"/>
                              <v:fill/>
                            </v:shape>
                            <v:group style="position:absolute;left:1559;top:31;width:644;height:174" coordorigin="1559,31" coordsize="644,174">
                              <v:shape style="position:absolute;left:1559;top:31;width:644;height:174" coordorigin="1559,31" coordsize="644,174" path="m1559,205l2203,205,2203,31,1559,31,1559,205xe" filled="t" fillcolor="#BBBBBB" stroked="f">
                                <v:path arrowok="t"/>
                                <v:fill/>
                              </v:shape>
                              <v:group style="position:absolute;left:2330;top:31;width:3780;height:174" coordorigin="2330,31" coordsize="3780,174">
                                <v:shape style="position:absolute;left:2330;top:31;width:3780;height:174" coordorigin="2330,31" coordsize="3780,174" path="m2330,205l6110,205,6110,31,2330,31,2330,205xe" filled="t" fillcolor="#BBBBBB" stroked="f">
                                  <v:path arrowok="t"/>
                                  <v:fill/>
                                </v:shape>
                                <v:group style="position:absolute;left:6238;top:31;width:718;height:174" coordorigin="6238,31" coordsize="718,174">
                                  <v:shape style="position:absolute;left:6238;top:31;width:718;height:174" coordorigin="6238,31" coordsize="718,174" path="m6238,205l6955,205,6955,31,6238,31,6238,205xe" filled="t" fillcolor="#BBBBBB" stroked="f">
                                    <v:path arrowok="t"/>
                                    <v:fill/>
                                  </v:shape>
                                  <v:group style="position:absolute;left:7082;top:31;width:864;height:174" coordorigin="7082,31" coordsize="864,174">
                                    <v:shape style="position:absolute;left:7082;top:31;width:864;height:174" coordorigin="7082,31" coordsize="864,174" path="m7082,205l7946,205,7946,31,7082,31,7082,205xe" filled="t" fillcolor="#BBBBBB" stroked="f">
                                      <v:path arrowok="t"/>
                                      <v:fill/>
                                    </v:shape>
                                    <v:group style="position:absolute;left:8074;top:31;width:864;height:174" coordorigin="8074,31" coordsize="864,174">
                                      <v:shape style="position:absolute;left:8074;top:31;width:864;height:174" coordorigin="8074,31" coordsize="864,174" path="m8074,205l8938,205,8938,31,8074,31,8074,205xe" filled="t" fillcolor="#BBBBBB" stroked="f">
                                        <v:path arrowok="t"/>
                                        <v:fill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Rank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Bib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Name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                  </w:t>
      </w:r>
      <w:r>
        <w:rPr>
          <w:rFonts w:cs="Arial" w:hAnsi="Arial" w:eastAsia="Arial" w:ascii="Arial"/>
          <w:b/>
          <w:spacing w:val="2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YOB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Control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P.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Finish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4"/>
        <w:ind w:left="754"/>
      </w:pP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010B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</w:t>
      </w:r>
      <w:r>
        <w:rPr>
          <w:rFonts w:cs="Arial" w:hAnsi="Arial" w:eastAsia="Arial" w:ascii="Arial"/>
          <w:b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Zsolt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BÚR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          </w:t>
      </w:r>
      <w:r>
        <w:rPr>
          <w:rFonts w:cs="Arial" w:hAnsi="Arial" w:eastAsia="Arial" w:ascii="Arial"/>
          <w:b/>
          <w:spacing w:val="28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1981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1:51:43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3:06:55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5" w:lineRule="exact" w:line="140"/>
        <w:ind w:left="754"/>
      </w:pPr>
      <w:r>
        <w:pict>
          <v:group style="position:absolute;margin-left:35.67pt;margin-top:0.806218pt;width:518.7pt;height:8.7pt;mso-position-horizontal-relative:page;mso-position-vertical-relative:paragraph;z-index:-2014" coordorigin="713,16" coordsize="10374,174">
            <v:group style="position:absolute;left:8938;top:18;width:2149;height:172" coordorigin="8938,18" coordsize="2149,172">
              <v:shape style="position:absolute;left:8938;top:18;width:2149;height:172" coordorigin="8938,18" coordsize="2149,172" path="m8938,190l11087,190,11087,18,8938,18,8938,190xe" filled="t" fillcolor="#DDDDDD" stroked="f">
                <v:path arrowok="t"/>
                <v:fill/>
              </v:shape>
              <v:group style="position:absolute;left:7946;top:18;width:127;height:172" coordorigin="7946,18" coordsize="127,172">
                <v:shape style="position:absolute;left:7946;top:18;width:127;height:172" coordorigin="7946,18" coordsize="127,172" path="m7946,190l8074,190,8074,18,7946,18,7946,190xe" filled="t" fillcolor="#DDDDDD" stroked="f">
                  <v:path arrowok="t"/>
                  <v:fill/>
                </v:shape>
                <v:group style="position:absolute;left:6955;top:18;width:127;height:172" coordorigin="6955,18" coordsize="127,172">
                  <v:shape style="position:absolute;left:6955;top:18;width:127;height:172" coordorigin="6955,18" coordsize="127,172" path="m6955,190l7082,190,7082,18,6955,18,6955,190xe" filled="t" fillcolor="#DDDDDD" stroked="f">
                    <v:path arrowok="t"/>
                    <v:fill/>
                  </v:shape>
                  <v:group style="position:absolute;left:6110;top:18;width:127;height:172" coordorigin="6110,18" coordsize="127,172">
                    <v:shape style="position:absolute;left:6110;top:18;width:127;height:172" coordorigin="6110,18" coordsize="127,172" path="m6110,190l6238,190,6238,18,6110,18,6110,190xe" filled="t" fillcolor="#DDDDDD" stroked="f">
                      <v:path arrowok="t"/>
                      <v:fill/>
                    </v:shape>
                    <v:group style="position:absolute;left:2203;top:18;width:127;height:172" coordorigin="2203,18" coordsize="127,172">
                      <v:shape style="position:absolute;left:2203;top:18;width:127;height:172" coordorigin="2203,18" coordsize="127,172" path="m2203,190l2330,190,2330,18,2203,18,2203,190xe" filled="t" fillcolor="#DDDDDD" stroked="f">
                        <v:path arrowok="t"/>
                        <v:fill/>
                      </v:shape>
                      <v:group style="position:absolute;left:1432;top:18;width:127;height:172" coordorigin="1432,18" coordsize="127,172">
                        <v:shape style="position:absolute;left:1432;top:18;width:127;height:172" coordorigin="1432,18" coordsize="127,172" path="m1432,190l1559,190,1559,18,1432,18,1432,190xe" filled="t" fillcolor="#DDDDDD" stroked="f">
                          <v:path arrowok="t"/>
                          <v:fill/>
                        </v:shape>
                        <v:group style="position:absolute;left:714;top:17;width:10373;height:173" coordorigin="714,17" coordsize="10373,173">
                          <v:shape style="position:absolute;left:714;top:17;width:10373;height:173" coordorigin="714,17" coordsize="10373,173" path="m11087,17l714,17,714,190,11087,190,11087,17xe" filled="f" stroked="t" strokeweight="0.06pt" strokecolor="#DDDDDD">
                            <v:path arrowok="t"/>
                          </v:shape>
                          <v:group style="position:absolute;left:714;top:17;width:718;height:173" coordorigin="714,17" coordsize="718,173">
                            <v:shape style="position:absolute;left:714;top:17;width:718;height:173" coordorigin="714,17" coordsize="718,173" path="m714,190l1432,190,1432,17,714,17,714,190xe" filled="t" fillcolor="#DDDDDD" stroked="f">
                              <v:path arrowok="t"/>
                              <v:fill/>
                            </v:shape>
                            <v:group style="position:absolute;left:1559;top:17;width:644;height:173" coordorigin="1559,17" coordsize="644,173">
                              <v:shape style="position:absolute;left:1559;top:17;width:644;height:173" coordorigin="1559,17" coordsize="644,173" path="m1559,190l2203,190,2203,17,1559,17,1559,190xe" filled="t" fillcolor="#DDDDDD" stroked="f">
                                <v:path arrowok="t"/>
                                <v:fill/>
                              </v:shape>
                              <v:group style="position:absolute;left:2330;top:17;width:3780;height:173" coordorigin="2330,17" coordsize="3780,173">
                                <v:shape style="position:absolute;left:2330;top:17;width:3780;height:173" coordorigin="2330,17" coordsize="3780,173" path="m2330,190l6110,190,6110,17,2330,17,2330,190xe" filled="t" fillcolor="#DDDDDD" stroked="f">
                                  <v:path arrowok="t"/>
                                  <v:fill/>
                                </v:shape>
                                <v:group style="position:absolute;left:6238;top:17;width:718;height:173" coordorigin="6238,17" coordsize="718,173">
                                  <v:shape style="position:absolute;left:6238;top:17;width:718;height:173" coordorigin="6238,17" coordsize="718,173" path="m6238,190l6955,190,6955,17,6238,17,6238,190xe" filled="t" fillcolor="#DDDDDD" stroked="f">
                                    <v:path arrowok="t"/>
                                    <v:fill/>
                                  </v:shape>
                                  <v:group style="position:absolute;left:7082;top:17;width:864;height:173" coordorigin="7082,17" coordsize="864,173">
                                    <v:shape style="position:absolute;left:7082;top:17;width:864;height:173" coordorigin="7082,17" coordsize="864,173" path="m7082,190l7946,190,7946,17,7082,17,7082,190xe" filled="t" fillcolor="#DDDDDD" stroked="f">
                                      <v:path arrowok="t"/>
                                      <v:fill/>
                                    </v:shape>
                                    <v:group style="position:absolute;left:8074;top:17;width:864;height:173" coordorigin="8074,17" coordsize="864,173">
                                      <v:shape style="position:absolute;left:8074;top:17;width:864;height:173" coordorigin="8074,17" coordsize="864,173" path="m8074,190l8938,190,8938,17,8074,17,8074,190xe" filled="t" fillcolor="#DDDDDD" stroked="f">
                                        <v:path arrowok="t"/>
                                        <v:fill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010A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</w:t>
      </w:r>
      <w:r>
        <w:rPr>
          <w:rFonts w:cs="Arial" w:hAnsi="Arial" w:eastAsia="Arial" w:ascii="Arial"/>
          <w:b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Gábor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CSER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      </w:t>
      </w:r>
      <w:r>
        <w:rPr>
          <w:rFonts w:cs="Arial" w:hAnsi="Arial" w:eastAsia="Arial" w:ascii="Arial"/>
          <w:b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1982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1:51:44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3:06:57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1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</w:t>
      </w:r>
      <w:r>
        <w:rPr>
          <w:rFonts w:cs="Arial" w:hAnsi="Arial" w:eastAsia="Arial" w:ascii="Arial"/>
          <w:b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Team: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DJAK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-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sportR.si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                                                                                                       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Time: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3:14:58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28"/>
        <w:ind w:left="490"/>
      </w:pPr>
      <w:r>
        <w:pict>
          <v:group style="position:absolute;margin-left:35.67pt;margin-top:1.45622pt;width:518.7pt;height:8.76pt;mso-position-horizontal-relative:page;mso-position-vertical-relative:paragraph;z-index:-2013" coordorigin="713,29" coordsize="10374,175">
            <v:group style="position:absolute;left:8938;top:31;width:2149;height:172" coordorigin="8938,31" coordsize="2149,172">
              <v:shape style="position:absolute;left:8938;top:31;width:2149;height:172" coordorigin="8938,31" coordsize="2149,172" path="m8938,203l11087,203,11087,31,8938,31,8938,203xe" filled="t" fillcolor="#BBBBBB" stroked="f">
                <v:path arrowok="t"/>
                <v:fill/>
              </v:shape>
              <v:group style="position:absolute;left:7946;top:31;width:127;height:172" coordorigin="7946,31" coordsize="127,172">
                <v:shape style="position:absolute;left:7946;top:31;width:127;height:172" coordorigin="7946,31" coordsize="127,172" path="m7946,203l8074,203,8074,31,7946,31,7946,203xe" filled="t" fillcolor="#BBBBBB" stroked="f">
                  <v:path arrowok="t"/>
                  <v:fill/>
                </v:shape>
                <v:group style="position:absolute;left:6955;top:31;width:127;height:172" coordorigin="6955,31" coordsize="127,172">
                  <v:shape style="position:absolute;left:6955;top:31;width:127;height:172" coordorigin="6955,31" coordsize="127,172" path="m6955,203l7082,203,7082,31,6955,31,6955,203xe" filled="t" fillcolor="#BBBBBB" stroked="f">
                    <v:path arrowok="t"/>
                    <v:fill/>
                  </v:shape>
                  <v:group style="position:absolute;left:6110;top:31;width:127;height:172" coordorigin="6110,31" coordsize="127,172">
                    <v:shape style="position:absolute;left:6110;top:31;width:127;height:172" coordorigin="6110,31" coordsize="127,172" path="m6110,203l6238,203,6238,31,6110,31,6110,203xe" filled="t" fillcolor="#BBBBBB" stroked="f">
                      <v:path arrowok="t"/>
                      <v:fill/>
                    </v:shape>
                    <v:group style="position:absolute;left:2203;top:31;width:127;height:172" coordorigin="2203,31" coordsize="127,172">
                      <v:shape style="position:absolute;left:2203;top:31;width:127;height:172" coordorigin="2203,31" coordsize="127,172" path="m2203,203l2330,203,2330,31,2203,31,2203,203xe" filled="t" fillcolor="#BBBBBB" stroked="f">
                        <v:path arrowok="t"/>
                        <v:fill/>
                      </v:shape>
                      <v:group style="position:absolute;left:1432;top:31;width:127;height:172" coordorigin="1432,31" coordsize="127,172">
                        <v:shape style="position:absolute;left:1432;top:31;width:127;height:172" coordorigin="1432,31" coordsize="127,172" path="m1432,203l1559,203,1559,31,1432,31,1432,203xe" filled="t" fillcolor="#BBBBBB" stroked="f">
                          <v:path arrowok="t"/>
                          <v:fill/>
                        </v:shape>
                        <v:group style="position:absolute;left:714;top:30;width:10373;height:173" coordorigin="714,30" coordsize="10373,173">
                          <v:shape style="position:absolute;left:714;top:30;width:10373;height:173" coordorigin="714,30" coordsize="10373,173" path="m11087,30l714,30,714,203,11087,203,11087,30xe" filled="f" stroked="t" strokeweight="0.06pt" strokecolor="#BBBBBB">
                            <v:path arrowok="t"/>
                          </v:shape>
                          <v:group style="position:absolute;left:714;top:30;width:718;height:174" coordorigin="714,30" coordsize="718,174">
                            <v:shape style="position:absolute;left:714;top:30;width:718;height:174" coordorigin="714,30" coordsize="718,174" path="m714,204l1432,204,1432,30,714,30,714,204xe" filled="t" fillcolor="#BBBBBB" stroked="f">
                              <v:path arrowok="t"/>
                              <v:fill/>
                            </v:shape>
                            <v:group style="position:absolute;left:1559;top:30;width:644;height:174" coordorigin="1559,30" coordsize="644,174">
                              <v:shape style="position:absolute;left:1559;top:30;width:644;height:174" coordorigin="1559,30" coordsize="644,174" path="m1559,204l2203,204,2203,30,1559,30,1559,204xe" filled="t" fillcolor="#BBBBBB" stroked="f">
                                <v:path arrowok="t"/>
                                <v:fill/>
                              </v:shape>
                              <v:group style="position:absolute;left:2330;top:30;width:3780;height:174" coordorigin="2330,30" coordsize="3780,174">
                                <v:shape style="position:absolute;left:2330;top:30;width:3780;height:174" coordorigin="2330,30" coordsize="3780,174" path="m2330,204l6110,204,6110,30,2330,30,2330,204xe" filled="t" fillcolor="#BBBBBB" stroked="f">
                                  <v:path arrowok="t"/>
                                  <v:fill/>
                                </v:shape>
                                <v:group style="position:absolute;left:6238;top:30;width:718;height:174" coordorigin="6238,30" coordsize="718,174">
                                  <v:shape style="position:absolute;left:6238;top:30;width:718;height:174" coordorigin="6238,30" coordsize="718,174" path="m6238,204l6955,204,6955,30,6238,30,6238,204xe" filled="t" fillcolor="#BBBBBB" stroked="f">
                                    <v:path arrowok="t"/>
                                    <v:fill/>
                                  </v:shape>
                                  <v:group style="position:absolute;left:7082;top:30;width:864;height:174" coordorigin="7082,30" coordsize="864,174">
                                    <v:shape style="position:absolute;left:7082;top:30;width:864;height:174" coordorigin="7082,30" coordsize="864,174" path="m7082,204l7946,204,7946,30,7082,30,7082,204xe" filled="t" fillcolor="#BBBBBB" stroked="f">
                                      <v:path arrowok="t"/>
                                      <v:fill/>
                                    </v:shape>
                                    <v:group style="position:absolute;left:8074;top:30;width:864;height:174" coordorigin="8074,30" coordsize="864,174">
                                      <v:shape style="position:absolute;left:8074;top:30;width:864;height:174" coordorigin="8074,30" coordsize="864,174" path="m8074,204l8938,204,8938,30,8074,30,8074,204xe" filled="t" fillcolor="#BBBBBB" stroked="f">
                                        <v:path arrowok="t"/>
                                        <v:fill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Rank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Bib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Name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                  </w:t>
      </w:r>
      <w:r>
        <w:rPr>
          <w:rFonts w:cs="Arial" w:hAnsi="Arial" w:eastAsia="Arial" w:ascii="Arial"/>
          <w:b/>
          <w:spacing w:val="2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YOB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Control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P.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Finish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4"/>
        <w:ind w:left="754"/>
      </w:pP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5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020B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</w:t>
      </w:r>
      <w:r>
        <w:rPr>
          <w:rFonts w:cs="Arial" w:hAnsi="Arial" w:eastAsia="Arial" w:ascii="Arial"/>
          <w:b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Matjaž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BUDIN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    </w:t>
      </w:r>
      <w:r>
        <w:rPr>
          <w:rFonts w:cs="Arial" w:hAnsi="Arial" w:eastAsia="Arial" w:ascii="Arial"/>
          <w:b/>
          <w:spacing w:val="26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1986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1:53:44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3:14:57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5" w:lineRule="exact" w:line="140"/>
        <w:ind w:left="754"/>
      </w:pPr>
      <w:r>
        <w:pict>
          <v:group style="position:absolute;margin-left:35.67pt;margin-top:0.806218pt;width:518.7pt;height:8.7pt;mso-position-horizontal-relative:page;mso-position-vertical-relative:paragraph;z-index:-2012" coordorigin="713,16" coordsize="10374,174">
            <v:group style="position:absolute;left:8938;top:18;width:2149;height:172" coordorigin="8938,18" coordsize="2149,172">
              <v:shape style="position:absolute;left:8938;top:18;width:2149;height:172" coordorigin="8938,18" coordsize="2149,172" path="m8938,190l11087,190,11087,18,8938,18,8938,190xe" filled="t" fillcolor="#DDDDDD" stroked="f">
                <v:path arrowok="t"/>
                <v:fill/>
              </v:shape>
              <v:group style="position:absolute;left:7946;top:18;width:127;height:172" coordorigin="7946,18" coordsize="127,172">
                <v:shape style="position:absolute;left:7946;top:18;width:127;height:172" coordorigin="7946,18" coordsize="127,172" path="m7946,190l8074,190,8074,18,7946,18,7946,190xe" filled="t" fillcolor="#DDDDDD" stroked="f">
                  <v:path arrowok="t"/>
                  <v:fill/>
                </v:shape>
                <v:group style="position:absolute;left:6955;top:18;width:127;height:172" coordorigin="6955,18" coordsize="127,172">
                  <v:shape style="position:absolute;left:6955;top:18;width:127;height:172" coordorigin="6955,18" coordsize="127,172" path="m6955,190l7082,190,7082,18,6955,18,6955,190xe" filled="t" fillcolor="#DDDDDD" stroked="f">
                    <v:path arrowok="t"/>
                    <v:fill/>
                  </v:shape>
                  <v:group style="position:absolute;left:6110;top:18;width:127;height:172" coordorigin="6110,18" coordsize="127,172">
                    <v:shape style="position:absolute;left:6110;top:18;width:127;height:172" coordorigin="6110,18" coordsize="127,172" path="m6110,190l6238,190,6238,18,6110,18,6110,190xe" filled="t" fillcolor="#DDDDDD" stroked="f">
                      <v:path arrowok="t"/>
                      <v:fill/>
                    </v:shape>
                    <v:group style="position:absolute;left:2203;top:18;width:127;height:172" coordorigin="2203,18" coordsize="127,172">
                      <v:shape style="position:absolute;left:2203;top:18;width:127;height:172" coordorigin="2203,18" coordsize="127,172" path="m2203,190l2330,190,2330,18,2203,18,2203,190xe" filled="t" fillcolor="#DDDDDD" stroked="f">
                        <v:path arrowok="t"/>
                        <v:fill/>
                      </v:shape>
                      <v:group style="position:absolute;left:1432;top:18;width:127;height:172" coordorigin="1432,18" coordsize="127,172">
                        <v:shape style="position:absolute;left:1432;top:18;width:127;height:172" coordorigin="1432,18" coordsize="127,172" path="m1432,190l1559,190,1559,18,1432,18,1432,190xe" filled="t" fillcolor="#DDDDDD" stroked="f">
                          <v:path arrowok="t"/>
                          <v:fill/>
                        </v:shape>
                        <v:group style="position:absolute;left:714;top:17;width:10373;height:173" coordorigin="714,17" coordsize="10373,173">
                          <v:shape style="position:absolute;left:714;top:17;width:10373;height:173" coordorigin="714,17" coordsize="10373,173" path="m11087,17l714,17,714,190,11087,190,11087,17xe" filled="f" stroked="t" strokeweight="0.06pt" strokecolor="#DDDDDD">
                            <v:path arrowok="t"/>
                          </v:shape>
                          <v:group style="position:absolute;left:714;top:17;width:718;height:173" coordorigin="714,17" coordsize="718,173">
                            <v:shape style="position:absolute;left:714;top:17;width:718;height:173" coordorigin="714,17" coordsize="718,173" path="m714,190l1432,190,1432,17,714,17,714,190xe" filled="t" fillcolor="#DDDDDD" stroked="f">
                              <v:path arrowok="t"/>
                              <v:fill/>
                            </v:shape>
                            <v:group style="position:absolute;left:1559;top:17;width:644;height:173" coordorigin="1559,17" coordsize="644,173">
                              <v:shape style="position:absolute;left:1559;top:17;width:644;height:173" coordorigin="1559,17" coordsize="644,173" path="m1559,190l2203,190,2203,17,1559,17,1559,190xe" filled="t" fillcolor="#DDDDDD" stroked="f">
                                <v:path arrowok="t"/>
                                <v:fill/>
                              </v:shape>
                              <v:group style="position:absolute;left:2330;top:17;width:3780;height:173" coordorigin="2330,17" coordsize="3780,173">
                                <v:shape style="position:absolute;left:2330;top:17;width:3780;height:173" coordorigin="2330,17" coordsize="3780,173" path="m2330,190l6110,190,6110,17,2330,17,2330,190xe" filled="t" fillcolor="#DDDDDD" stroked="f">
                                  <v:path arrowok="t"/>
                                  <v:fill/>
                                </v:shape>
                                <v:group style="position:absolute;left:6238;top:17;width:718;height:173" coordorigin="6238,17" coordsize="718,173">
                                  <v:shape style="position:absolute;left:6238;top:17;width:718;height:173" coordorigin="6238,17" coordsize="718,173" path="m6238,190l6955,190,6955,17,6238,17,6238,190xe" filled="t" fillcolor="#DDDDDD" stroked="f">
                                    <v:path arrowok="t"/>
                                    <v:fill/>
                                  </v:shape>
                                  <v:group style="position:absolute;left:7082;top:17;width:864;height:173" coordorigin="7082,17" coordsize="864,173">
                                    <v:shape style="position:absolute;left:7082;top:17;width:864;height:173" coordorigin="7082,17" coordsize="864,173" path="m7082,190l7946,190,7946,17,7082,17,7082,190xe" filled="t" fillcolor="#DDDDDD" stroked="f">
                                      <v:path arrowok="t"/>
                                      <v:fill/>
                                    </v:shape>
                                    <v:group style="position:absolute;left:8074;top:17;width:864;height:173" coordorigin="8074,17" coordsize="864,173">
                                      <v:shape style="position:absolute;left:8074;top:17;width:864;height:173" coordorigin="8074,17" coordsize="864,173" path="m8074,190l8938,190,8938,17,8074,17,8074,190xe" filled="t" fillcolor="#DDDDDD" stroked="f">
                                        <v:path arrowok="t"/>
                                        <v:fill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6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020A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</w:t>
      </w:r>
      <w:r>
        <w:rPr>
          <w:rFonts w:cs="Arial" w:hAnsi="Arial" w:eastAsia="Arial" w:ascii="Arial"/>
          <w:b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Uroš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BREŠKI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   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1973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1:53:44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3:14:58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1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</w:t>
      </w:r>
      <w:r>
        <w:rPr>
          <w:rFonts w:cs="Arial" w:hAnsi="Arial" w:eastAsia="Arial" w:ascii="Arial"/>
          <w:b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Team: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Husqvarna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Biker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                                                                                                       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Time: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3:21:38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28"/>
        <w:ind w:left="490"/>
      </w:pPr>
      <w:r>
        <w:pict>
          <v:group style="position:absolute;margin-left:35.67pt;margin-top:1.45622pt;width:518.7pt;height:8.82pt;mso-position-horizontal-relative:page;mso-position-vertical-relative:paragraph;z-index:-2011" coordorigin="713,29" coordsize="10374,176">
            <v:group style="position:absolute;left:8938;top:31;width:2149;height:173" coordorigin="8938,31" coordsize="2149,173">
              <v:shape style="position:absolute;left:8938;top:31;width:2149;height:173" coordorigin="8938,31" coordsize="2149,173" path="m8938,204l11087,204,11087,31,8938,31,8938,204xe" filled="t" fillcolor="#BBBBBB" stroked="f">
                <v:path arrowok="t"/>
                <v:fill/>
              </v:shape>
              <v:group style="position:absolute;left:7946;top:31;width:127;height:173" coordorigin="7946,31" coordsize="127,173">
                <v:shape style="position:absolute;left:7946;top:31;width:127;height:173" coordorigin="7946,31" coordsize="127,173" path="m7946,204l8074,204,8074,31,7946,31,7946,204xe" filled="t" fillcolor="#BBBBBB" stroked="f">
                  <v:path arrowok="t"/>
                  <v:fill/>
                </v:shape>
                <v:group style="position:absolute;left:6955;top:31;width:127;height:173" coordorigin="6955,31" coordsize="127,173">
                  <v:shape style="position:absolute;left:6955;top:31;width:127;height:173" coordorigin="6955,31" coordsize="127,173" path="m6955,204l7082,204,7082,31,6955,31,6955,204xe" filled="t" fillcolor="#BBBBBB" stroked="f">
                    <v:path arrowok="t"/>
                    <v:fill/>
                  </v:shape>
                  <v:group style="position:absolute;left:6110;top:31;width:127;height:173" coordorigin="6110,31" coordsize="127,173">
                    <v:shape style="position:absolute;left:6110;top:31;width:127;height:173" coordorigin="6110,31" coordsize="127,173" path="m6110,204l6238,204,6238,31,6110,31,6110,204xe" filled="t" fillcolor="#BBBBBB" stroked="f">
                      <v:path arrowok="t"/>
                      <v:fill/>
                    </v:shape>
                    <v:group style="position:absolute;left:2203;top:31;width:127;height:173" coordorigin="2203,31" coordsize="127,173">
                      <v:shape style="position:absolute;left:2203;top:31;width:127;height:173" coordorigin="2203,31" coordsize="127,173" path="m2203,204l2330,204,2330,31,2203,31,2203,204xe" filled="t" fillcolor="#BBBBBB" stroked="f">
                        <v:path arrowok="t"/>
                        <v:fill/>
                      </v:shape>
                      <v:group style="position:absolute;left:1432;top:31;width:127;height:173" coordorigin="1432,31" coordsize="127,173">
                        <v:shape style="position:absolute;left:1432;top:31;width:127;height:173" coordorigin="1432,31" coordsize="127,173" path="m1432,204l1559,204,1559,31,1432,31,1432,204xe" filled="t" fillcolor="#BBBBBB" stroked="f">
                          <v:path arrowok="t"/>
                          <v:fill/>
                        </v:shape>
                        <v:group style="position:absolute;left:714;top:30;width:10373;height:174" coordorigin="714,30" coordsize="10373,174">
                          <v:shape style="position:absolute;left:714;top:30;width:10373;height:174" coordorigin="714,30" coordsize="10373,174" path="m11087,30l714,30,714,204,11087,204,11087,30xe" filled="f" stroked="t" strokeweight="0.06pt" strokecolor="#BBBBBB">
                            <v:path arrowok="t"/>
                          </v:shape>
                          <v:group style="position:absolute;left:714;top:30;width:718;height:175" coordorigin="714,30" coordsize="718,175">
                            <v:shape style="position:absolute;left:714;top:30;width:718;height:175" coordorigin="714,30" coordsize="718,175" path="m714,205l1432,205,1432,30,714,30,714,205xe" filled="t" fillcolor="#BBBBBB" stroked="f">
                              <v:path arrowok="t"/>
                              <v:fill/>
                            </v:shape>
                            <v:group style="position:absolute;left:1559;top:30;width:644;height:175" coordorigin="1559,30" coordsize="644,175">
                              <v:shape style="position:absolute;left:1559;top:30;width:644;height:175" coordorigin="1559,30" coordsize="644,175" path="m1559,205l2203,205,2203,30,1559,30,1559,205xe" filled="t" fillcolor="#BBBBBB" stroked="f">
                                <v:path arrowok="t"/>
                                <v:fill/>
                              </v:shape>
                              <v:group style="position:absolute;left:2330;top:30;width:3780;height:175" coordorigin="2330,30" coordsize="3780,175">
                                <v:shape style="position:absolute;left:2330;top:30;width:3780;height:175" coordorigin="2330,30" coordsize="3780,175" path="m2330,205l6110,205,6110,30,2330,30,2330,205xe" filled="t" fillcolor="#BBBBBB" stroked="f">
                                  <v:path arrowok="t"/>
                                  <v:fill/>
                                </v:shape>
                                <v:group style="position:absolute;left:6238;top:30;width:718;height:175" coordorigin="6238,30" coordsize="718,175">
                                  <v:shape style="position:absolute;left:6238;top:30;width:718;height:175" coordorigin="6238,30" coordsize="718,175" path="m6238,205l6955,205,6955,30,6238,30,6238,205xe" filled="t" fillcolor="#BBBBBB" stroked="f">
                                    <v:path arrowok="t"/>
                                    <v:fill/>
                                  </v:shape>
                                  <v:group style="position:absolute;left:7082;top:30;width:864;height:175" coordorigin="7082,30" coordsize="864,175">
                                    <v:shape style="position:absolute;left:7082;top:30;width:864;height:175" coordorigin="7082,30" coordsize="864,175" path="m7082,205l7946,205,7946,30,7082,30,7082,205xe" filled="t" fillcolor="#BBBBBB" stroked="f">
                                      <v:path arrowok="t"/>
                                      <v:fill/>
                                    </v:shape>
                                    <v:group style="position:absolute;left:8074;top:30;width:864;height:175" coordorigin="8074,30" coordsize="864,175">
                                      <v:shape style="position:absolute;left:8074;top:30;width:864;height:175" coordorigin="8074,30" coordsize="864,175" path="m8074,205l8938,205,8938,30,8074,30,8074,205xe" filled="t" fillcolor="#BBBBBB" stroked="f">
                                        <v:path arrowok="t"/>
                                        <v:fill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Rank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Bib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Name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                  </w:t>
      </w:r>
      <w:r>
        <w:rPr>
          <w:rFonts w:cs="Arial" w:hAnsi="Arial" w:eastAsia="Arial" w:ascii="Arial"/>
          <w:b/>
          <w:spacing w:val="2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YOB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Control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P.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Finish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5"/>
        <w:ind w:left="754"/>
      </w:pP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7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014B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</w:t>
      </w:r>
      <w:r>
        <w:rPr>
          <w:rFonts w:cs="Arial" w:hAnsi="Arial" w:eastAsia="Arial" w:ascii="Arial"/>
          <w:b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Jure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BELAK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1980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1:56:30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3:21:37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4" w:lineRule="exact" w:line="140"/>
        <w:ind w:left="754"/>
      </w:pPr>
      <w:r>
        <w:pict>
          <v:group style="position:absolute;margin-left:35.67pt;margin-top:0.756218pt;width:518.7pt;height:8.76pt;mso-position-horizontal-relative:page;mso-position-vertical-relative:paragraph;z-index:-2010" coordorigin="713,15" coordsize="10374,175">
            <v:group style="position:absolute;left:8938;top:17;width:2149;height:173" coordorigin="8938,17" coordsize="2149,173">
              <v:shape style="position:absolute;left:8938;top:17;width:2149;height:173" coordorigin="8938,17" coordsize="2149,173" path="m8938,190l11087,190,11087,17,8938,17,8938,190xe" filled="t" fillcolor="#DDDDDD" stroked="f">
                <v:path arrowok="t"/>
                <v:fill/>
              </v:shape>
              <v:group style="position:absolute;left:7946;top:17;width:127;height:173" coordorigin="7946,17" coordsize="127,173">
                <v:shape style="position:absolute;left:7946;top:17;width:127;height:173" coordorigin="7946,17" coordsize="127,173" path="m7946,190l8074,190,8074,17,7946,17,7946,190xe" filled="t" fillcolor="#DDDDDD" stroked="f">
                  <v:path arrowok="t"/>
                  <v:fill/>
                </v:shape>
                <v:group style="position:absolute;left:6955;top:17;width:127;height:173" coordorigin="6955,17" coordsize="127,173">
                  <v:shape style="position:absolute;left:6955;top:17;width:127;height:173" coordorigin="6955,17" coordsize="127,173" path="m6955,190l7082,190,7082,17,6955,17,6955,190xe" filled="t" fillcolor="#DDDDDD" stroked="f">
                    <v:path arrowok="t"/>
                    <v:fill/>
                  </v:shape>
                  <v:group style="position:absolute;left:6110;top:17;width:127;height:173" coordorigin="6110,17" coordsize="127,173">
                    <v:shape style="position:absolute;left:6110;top:17;width:127;height:173" coordorigin="6110,17" coordsize="127,173" path="m6110,190l6238,190,6238,17,6110,17,6110,190xe" filled="t" fillcolor="#DDDDDD" stroked="f">
                      <v:path arrowok="t"/>
                      <v:fill/>
                    </v:shape>
                    <v:group style="position:absolute;left:2203;top:17;width:127;height:173" coordorigin="2203,17" coordsize="127,173">
                      <v:shape style="position:absolute;left:2203;top:17;width:127;height:173" coordorigin="2203,17" coordsize="127,173" path="m2203,190l2330,190,2330,17,2203,17,2203,190xe" filled="t" fillcolor="#DDDDDD" stroked="f">
                        <v:path arrowok="t"/>
                        <v:fill/>
                      </v:shape>
                      <v:group style="position:absolute;left:1432;top:17;width:127;height:173" coordorigin="1432,17" coordsize="127,173">
                        <v:shape style="position:absolute;left:1432;top:17;width:127;height:173" coordorigin="1432,17" coordsize="127,173" path="m1432,190l1559,190,1559,17,1432,17,1432,190xe" filled="t" fillcolor="#DDDDDD" stroked="f">
                          <v:path arrowok="t"/>
                          <v:fill/>
                        </v:shape>
                        <v:group style="position:absolute;left:714;top:16;width:10373;height:174" coordorigin="714,16" coordsize="10373,174">
                          <v:shape style="position:absolute;left:714;top:16;width:10373;height:174" coordorigin="714,16" coordsize="10373,174" path="m11087,16l714,16,714,190,11087,190,11087,16xe" filled="f" stroked="t" strokeweight="0.06pt" strokecolor="#DDDDDD">
                            <v:path arrowok="t"/>
                          </v:shape>
                          <v:group style="position:absolute;left:714;top:16;width:718;height:174" coordorigin="714,16" coordsize="718,174">
                            <v:shape style="position:absolute;left:714;top:16;width:718;height:174" coordorigin="714,16" coordsize="718,174" path="m714,190l1432,190,1432,16,714,16,714,190xe" filled="t" fillcolor="#DDDDDD" stroked="f">
                              <v:path arrowok="t"/>
                              <v:fill/>
                            </v:shape>
                            <v:group style="position:absolute;left:1559;top:16;width:644;height:174" coordorigin="1559,16" coordsize="644,174">
                              <v:shape style="position:absolute;left:1559;top:16;width:644;height:174" coordorigin="1559,16" coordsize="644,174" path="m1559,190l2203,190,2203,16,1559,16,1559,190xe" filled="t" fillcolor="#DDDDDD" stroked="f">
                                <v:path arrowok="t"/>
                                <v:fill/>
                              </v:shape>
                              <v:group style="position:absolute;left:2330;top:16;width:3780;height:174" coordorigin="2330,16" coordsize="3780,174">
                                <v:shape style="position:absolute;left:2330;top:16;width:3780;height:174" coordorigin="2330,16" coordsize="3780,174" path="m2330,190l6110,190,6110,16,2330,16,2330,190xe" filled="t" fillcolor="#DDDDDD" stroked="f">
                                  <v:path arrowok="t"/>
                                  <v:fill/>
                                </v:shape>
                                <v:group style="position:absolute;left:6238;top:16;width:718;height:174" coordorigin="6238,16" coordsize="718,174">
                                  <v:shape style="position:absolute;left:6238;top:16;width:718;height:174" coordorigin="6238,16" coordsize="718,174" path="m6238,190l6955,190,6955,16,6238,16,6238,190xe" filled="t" fillcolor="#DDDDDD" stroked="f">
                                    <v:path arrowok="t"/>
                                    <v:fill/>
                                  </v:shape>
                                  <v:group style="position:absolute;left:7082;top:16;width:864;height:174" coordorigin="7082,16" coordsize="864,174">
                                    <v:shape style="position:absolute;left:7082;top:16;width:864;height:174" coordorigin="7082,16" coordsize="864,174" path="m7082,190l7946,190,7946,16,7082,16,7082,190xe" filled="t" fillcolor="#DDDDDD" stroked="f">
                                      <v:path arrowok="t"/>
                                      <v:fill/>
                                    </v:shape>
                                    <v:group style="position:absolute;left:8074;top:16;width:864;height:174" coordorigin="8074,16" coordsize="864,174">
                                      <v:shape style="position:absolute;left:8074;top:16;width:864;height:174" coordorigin="8074,16" coordsize="864,174" path="m8074,190l8938,190,8938,16,8074,16,8074,190xe" filled="t" fillcolor="#DDDDDD" stroked="f">
                                        <v:path arrowok="t"/>
                                        <v:fill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8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014A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</w:t>
      </w:r>
      <w:r>
        <w:rPr>
          <w:rFonts w:cs="Arial" w:hAnsi="Arial" w:eastAsia="Arial" w:ascii="Arial"/>
          <w:b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Marko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FRŽOP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  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1975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1:56:25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3:21:38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1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</w:t>
      </w:r>
      <w:r>
        <w:rPr>
          <w:rFonts w:cs="Arial" w:hAnsi="Arial" w:eastAsia="Arial" w:ascii="Arial"/>
          <w:b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Team: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ENDURANCE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                                                                                                            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Time: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3:29:25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28"/>
        <w:ind w:left="490"/>
      </w:pPr>
      <w:r>
        <w:pict>
          <v:group style="position:absolute;margin-left:35.67pt;margin-top:1.45622pt;width:518.7pt;height:8.82pt;mso-position-horizontal-relative:page;mso-position-vertical-relative:paragraph;z-index:-2009" coordorigin="713,29" coordsize="10374,176">
            <v:group style="position:absolute;left:8938;top:31;width:2149;height:173" coordorigin="8938,31" coordsize="2149,173">
              <v:shape style="position:absolute;left:8938;top:31;width:2149;height:173" coordorigin="8938,31" coordsize="2149,173" path="m8938,204l11087,204,11087,31,8938,31,8938,204xe" filled="t" fillcolor="#BBBBBB" stroked="f">
                <v:path arrowok="t"/>
                <v:fill/>
              </v:shape>
              <v:group style="position:absolute;left:7946;top:31;width:127;height:173" coordorigin="7946,31" coordsize="127,173">
                <v:shape style="position:absolute;left:7946;top:31;width:127;height:173" coordorigin="7946,31" coordsize="127,173" path="m7946,204l8074,204,8074,31,7946,31,7946,204xe" filled="t" fillcolor="#BBBBBB" stroked="f">
                  <v:path arrowok="t"/>
                  <v:fill/>
                </v:shape>
                <v:group style="position:absolute;left:6955;top:31;width:127;height:173" coordorigin="6955,31" coordsize="127,173">
                  <v:shape style="position:absolute;left:6955;top:31;width:127;height:173" coordorigin="6955,31" coordsize="127,173" path="m6955,204l7082,204,7082,31,6955,31,6955,204xe" filled="t" fillcolor="#BBBBBB" stroked="f">
                    <v:path arrowok="t"/>
                    <v:fill/>
                  </v:shape>
                  <v:group style="position:absolute;left:6110;top:31;width:127;height:173" coordorigin="6110,31" coordsize="127,173">
                    <v:shape style="position:absolute;left:6110;top:31;width:127;height:173" coordorigin="6110,31" coordsize="127,173" path="m6110,204l6238,204,6238,31,6110,31,6110,204xe" filled="t" fillcolor="#BBBBBB" stroked="f">
                      <v:path arrowok="t"/>
                      <v:fill/>
                    </v:shape>
                    <v:group style="position:absolute;left:2203;top:31;width:127;height:173" coordorigin="2203,31" coordsize="127,173">
                      <v:shape style="position:absolute;left:2203;top:31;width:127;height:173" coordorigin="2203,31" coordsize="127,173" path="m2203,204l2330,204,2330,31,2203,31,2203,204xe" filled="t" fillcolor="#BBBBBB" stroked="f">
                        <v:path arrowok="t"/>
                        <v:fill/>
                      </v:shape>
                      <v:group style="position:absolute;left:1432;top:31;width:127;height:173" coordorigin="1432,31" coordsize="127,173">
                        <v:shape style="position:absolute;left:1432;top:31;width:127;height:173" coordorigin="1432,31" coordsize="127,173" path="m1432,204l1559,204,1559,31,1432,31,1432,204xe" filled="t" fillcolor="#BBBBBB" stroked="f">
                          <v:path arrowok="t"/>
                          <v:fill/>
                        </v:shape>
                        <v:group style="position:absolute;left:714;top:30;width:10373;height:174" coordorigin="714,30" coordsize="10373,174">
                          <v:shape style="position:absolute;left:714;top:30;width:10373;height:174" coordorigin="714,30" coordsize="10373,174" path="m11087,30l714,30,714,204,11087,204,11087,30xe" filled="f" stroked="t" strokeweight="0.06pt" strokecolor="#BBBBBB">
                            <v:path arrowok="t"/>
                          </v:shape>
                          <v:group style="position:absolute;left:714;top:30;width:718;height:175" coordorigin="714,30" coordsize="718,175">
                            <v:shape style="position:absolute;left:714;top:30;width:718;height:175" coordorigin="714,30" coordsize="718,175" path="m714,205l1432,205,1432,30,714,30,714,205xe" filled="t" fillcolor="#BBBBBB" stroked="f">
                              <v:path arrowok="t"/>
                              <v:fill/>
                            </v:shape>
                            <v:group style="position:absolute;left:1559;top:30;width:644;height:175" coordorigin="1559,30" coordsize="644,175">
                              <v:shape style="position:absolute;left:1559;top:30;width:644;height:175" coordorigin="1559,30" coordsize="644,175" path="m1559,205l2203,205,2203,30,1559,30,1559,205xe" filled="t" fillcolor="#BBBBBB" stroked="f">
                                <v:path arrowok="t"/>
                                <v:fill/>
                              </v:shape>
                              <v:group style="position:absolute;left:2330;top:30;width:3780;height:175" coordorigin="2330,30" coordsize="3780,175">
                                <v:shape style="position:absolute;left:2330;top:30;width:3780;height:175" coordorigin="2330,30" coordsize="3780,175" path="m2330,205l6110,205,6110,30,2330,30,2330,205xe" filled="t" fillcolor="#BBBBBB" stroked="f">
                                  <v:path arrowok="t"/>
                                  <v:fill/>
                                </v:shape>
                                <v:group style="position:absolute;left:6238;top:30;width:718;height:175" coordorigin="6238,30" coordsize="718,175">
                                  <v:shape style="position:absolute;left:6238;top:30;width:718;height:175" coordorigin="6238,30" coordsize="718,175" path="m6238,205l6955,205,6955,30,6238,30,6238,205xe" filled="t" fillcolor="#BBBBBB" stroked="f">
                                    <v:path arrowok="t"/>
                                    <v:fill/>
                                  </v:shape>
                                  <v:group style="position:absolute;left:7082;top:30;width:864;height:175" coordorigin="7082,30" coordsize="864,175">
                                    <v:shape style="position:absolute;left:7082;top:30;width:864;height:175" coordorigin="7082,30" coordsize="864,175" path="m7082,205l7946,205,7946,30,7082,30,7082,205xe" filled="t" fillcolor="#BBBBBB" stroked="f">
                                      <v:path arrowok="t"/>
                                      <v:fill/>
                                    </v:shape>
                                    <v:group style="position:absolute;left:8074;top:30;width:864;height:175" coordorigin="8074,30" coordsize="864,175">
                                      <v:shape style="position:absolute;left:8074;top:30;width:864;height:175" coordorigin="8074,30" coordsize="864,175" path="m8074,205l8938,205,8938,30,8074,30,8074,205xe" filled="t" fillcolor="#BBBBBB" stroked="f">
                                        <v:path arrowok="t"/>
                                        <v:fill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Rank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Bib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Name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                  </w:t>
      </w:r>
      <w:r>
        <w:rPr>
          <w:rFonts w:cs="Arial" w:hAnsi="Arial" w:eastAsia="Arial" w:ascii="Arial"/>
          <w:b/>
          <w:spacing w:val="2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YOB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Control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P.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Finish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5"/>
        <w:ind w:left="754"/>
      </w:pP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052B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</w:t>
      </w:r>
      <w:r>
        <w:rPr>
          <w:rFonts w:cs="Arial" w:hAnsi="Arial" w:eastAsia="Arial" w:ascii="Arial"/>
          <w:b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Tomáš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KAMRLA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</w:t>
      </w:r>
      <w:r>
        <w:rPr>
          <w:rFonts w:cs="Arial" w:hAnsi="Arial" w:eastAsia="Arial" w:ascii="Arial"/>
          <w:b/>
          <w:spacing w:val="3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1967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1:58:08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3:29:24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4" w:lineRule="exact" w:line="140"/>
        <w:ind w:left="676"/>
      </w:pPr>
      <w:r>
        <w:pict>
          <v:group style="position:absolute;margin-left:35.67pt;margin-top:0.756218pt;width:518.7pt;height:8.76pt;mso-position-horizontal-relative:page;mso-position-vertical-relative:paragraph;z-index:-2008" coordorigin="713,15" coordsize="10374,175">
            <v:group style="position:absolute;left:8938;top:17;width:2149;height:173" coordorigin="8938,17" coordsize="2149,173">
              <v:shape style="position:absolute;left:8938;top:17;width:2149;height:173" coordorigin="8938,17" coordsize="2149,173" path="m8938,190l11087,190,11087,17,8938,17,8938,190xe" filled="t" fillcolor="#DDDDDD" stroked="f">
                <v:path arrowok="t"/>
                <v:fill/>
              </v:shape>
              <v:group style="position:absolute;left:7946;top:17;width:127;height:173" coordorigin="7946,17" coordsize="127,173">
                <v:shape style="position:absolute;left:7946;top:17;width:127;height:173" coordorigin="7946,17" coordsize="127,173" path="m7946,190l8074,190,8074,17,7946,17,7946,190xe" filled="t" fillcolor="#DDDDDD" stroked="f">
                  <v:path arrowok="t"/>
                  <v:fill/>
                </v:shape>
                <v:group style="position:absolute;left:6955;top:17;width:127;height:173" coordorigin="6955,17" coordsize="127,173">
                  <v:shape style="position:absolute;left:6955;top:17;width:127;height:173" coordorigin="6955,17" coordsize="127,173" path="m6955,190l7082,190,7082,17,6955,17,6955,190xe" filled="t" fillcolor="#DDDDDD" stroked="f">
                    <v:path arrowok="t"/>
                    <v:fill/>
                  </v:shape>
                  <v:group style="position:absolute;left:6110;top:17;width:127;height:173" coordorigin="6110,17" coordsize="127,173">
                    <v:shape style="position:absolute;left:6110;top:17;width:127;height:173" coordorigin="6110,17" coordsize="127,173" path="m6110,190l6238,190,6238,17,6110,17,6110,190xe" filled="t" fillcolor="#DDDDDD" stroked="f">
                      <v:path arrowok="t"/>
                      <v:fill/>
                    </v:shape>
                    <v:group style="position:absolute;left:2203;top:17;width:127;height:173" coordorigin="2203,17" coordsize="127,173">
                      <v:shape style="position:absolute;left:2203;top:17;width:127;height:173" coordorigin="2203,17" coordsize="127,173" path="m2203,190l2330,190,2330,17,2203,17,2203,190xe" filled="t" fillcolor="#DDDDDD" stroked="f">
                        <v:path arrowok="t"/>
                        <v:fill/>
                      </v:shape>
                      <v:group style="position:absolute;left:1432;top:17;width:127;height:173" coordorigin="1432,17" coordsize="127,173">
                        <v:shape style="position:absolute;left:1432;top:17;width:127;height:173" coordorigin="1432,17" coordsize="127,173" path="m1432,190l1559,190,1559,17,1432,17,1432,190xe" filled="t" fillcolor="#DDDDDD" stroked="f">
                          <v:path arrowok="t"/>
                          <v:fill/>
                        </v:shape>
                        <v:group style="position:absolute;left:714;top:16;width:10373;height:174" coordorigin="714,16" coordsize="10373,174">
                          <v:shape style="position:absolute;left:714;top:16;width:10373;height:174" coordorigin="714,16" coordsize="10373,174" path="m11087,16l714,16,714,190,11087,190,11087,16xe" filled="f" stroked="t" strokeweight="0.06pt" strokecolor="#DDDDDD">
                            <v:path arrowok="t"/>
                          </v:shape>
                          <v:group style="position:absolute;left:714;top:16;width:718;height:174" coordorigin="714,16" coordsize="718,174">
                            <v:shape style="position:absolute;left:714;top:16;width:718;height:174" coordorigin="714,16" coordsize="718,174" path="m714,190l1432,190,1432,16,714,16,714,190xe" filled="t" fillcolor="#DDDDDD" stroked="f">
                              <v:path arrowok="t"/>
                              <v:fill/>
                            </v:shape>
                            <v:group style="position:absolute;left:1559;top:16;width:644;height:174" coordorigin="1559,16" coordsize="644,174">
                              <v:shape style="position:absolute;left:1559;top:16;width:644;height:174" coordorigin="1559,16" coordsize="644,174" path="m1559,190l2203,190,2203,16,1559,16,1559,190xe" filled="t" fillcolor="#DDDDDD" stroked="f">
                                <v:path arrowok="t"/>
                                <v:fill/>
                              </v:shape>
                              <v:group style="position:absolute;left:2330;top:16;width:3780;height:174" coordorigin="2330,16" coordsize="3780,174">
                                <v:shape style="position:absolute;left:2330;top:16;width:3780;height:174" coordorigin="2330,16" coordsize="3780,174" path="m2330,190l6110,190,6110,16,2330,16,2330,190xe" filled="t" fillcolor="#DDDDDD" stroked="f">
                                  <v:path arrowok="t"/>
                                  <v:fill/>
                                </v:shape>
                                <v:group style="position:absolute;left:6238;top:16;width:718;height:174" coordorigin="6238,16" coordsize="718,174">
                                  <v:shape style="position:absolute;left:6238;top:16;width:718;height:174" coordorigin="6238,16" coordsize="718,174" path="m6238,190l6955,190,6955,16,6238,16,6238,190xe" filled="t" fillcolor="#DDDDDD" stroked="f">
                                    <v:path arrowok="t"/>
                                    <v:fill/>
                                  </v:shape>
                                  <v:group style="position:absolute;left:7082;top:16;width:864;height:174" coordorigin="7082,16" coordsize="864,174">
                                    <v:shape style="position:absolute;left:7082;top:16;width:864;height:174" coordorigin="7082,16" coordsize="864,174" path="m7082,190l7946,190,7946,16,7082,16,7082,190xe" filled="t" fillcolor="#DDDDDD" stroked="f">
                                      <v:path arrowok="t"/>
                                      <v:fill/>
                                    </v:shape>
                                    <v:group style="position:absolute;left:8074;top:16;width:864;height:174" coordorigin="8074,16" coordsize="864,174">
                                      <v:shape style="position:absolute;left:8074;top:16;width:864;height:174" coordorigin="8074,16" coordsize="864,174" path="m8074,190l8938,190,8938,16,8074,16,8074,190xe" filled="t" fillcolor="#DDDDDD" stroked="f">
                                        <v:path arrowok="t"/>
                                        <v:fill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10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052A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</w:t>
      </w:r>
      <w:r>
        <w:rPr>
          <w:rFonts w:cs="Arial" w:hAnsi="Arial" w:eastAsia="Arial" w:ascii="Arial"/>
          <w:b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Jakub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MICHALEC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</w:t>
      </w:r>
      <w:r>
        <w:rPr>
          <w:rFonts w:cs="Arial" w:hAnsi="Arial" w:eastAsia="Arial" w:ascii="Arial"/>
          <w:b/>
          <w:spacing w:val="25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1975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1:58:08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3:29:25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1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</w:t>
      </w:r>
      <w:r>
        <w:rPr>
          <w:rFonts w:cs="Arial" w:hAnsi="Arial" w:eastAsia="Arial" w:ascii="Arial"/>
          <w:b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Team: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GIANT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ADRENALINA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TEAM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                                                                                    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Time: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3:31:29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29"/>
        <w:ind w:left="490"/>
      </w:pPr>
      <w:r>
        <w:pict>
          <v:group style="position:absolute;margin-left:35.67pt;margin-top:1.50622pt;width:518.7pt;height:8.76pt;mso-position-horizontal-relative:page;mso-position-vertical-relative:paragraph;z-index:-2007" coordorigin="713,30" coordsize="10374,175">
            <v:group style="position:absolute;left:8938;top:32;width:2149;height:172" coordorigin="8938,32" coordsize="2149,172">
              <v:shape style="position:absolute;left:8938;top:32;width:2149;height:172" coordorigin="8938,32" coordsize="2149,172" path="m8938,204l11087,204,11087,32,8938,32,8938,204xe" filled="t" fillcolor="#BBBBBB" stroked="f">
                <v:path arrowok="t"/>
                <v:fill/>
              </v:shape>
              <v:group style="position:absolute;left:7946;top:32;width:127;height:172" coordorigin="7946,32" coordsize="127,172">
                <v:shape style="position:absolute;left:7946;top:32;width:127;height:172" coordorigin="7946,32" coordsize="127,172" path="m7946,204l8074,204,8074,32,7946,32,7946,204xe" filled="t" fillcolor="#BBBBBB" stroked="f">
                  <v:path arrowok="t"/>
                  <v:fill/>
                </v:shape>
                <v:group style="position:absolute;left:6955;top:32;width:127;height:172" coordorigin="6955,32" coordsize="127,172">
                  <v:shape style="position:absolute;left:6955;top:32;width:127;height:172" coordorigin="6955,32" coordsize="127,172" path="m6955,204l7082,204,7082,32,6955,32,6955,204xe" filled="t" fillcolor="#BBBBBB" stroked="f">
                    <v:path arrowok="t"/>
                    <v:fill/>
                  </v:shape>
                  <v:group style="position:absolute;left:6110;top:32;width:127;height:172" coordorigin="6110,32" coordsize="127,172">
                    <v:shape style="position:absolute;left:6110;top:32;width:127;height:172" coordorigin="6110,32" coordsize="127,172" path="m6110,204l6238,204,6238,32,6110,32,6110,204xe" filled="t" fillcolor="#BBBBBB" stroked="f">
                      <v:path arrowok="t"/>
                      <v:fill/>
                    </v:shape>
                    <v:group style="position:absolute;left:2203;top:32;width:127;height:172" coordorigin="2203,32" coordsize="127,172">
                      <v:shape style="position:absolute;left:2203;top:32;width:127;height:172" coordorigin="2203,32" coordsize="127,172" path="m2203,204l2330,204,2330,32,2203,32,2203,204xe" filled="t" fillcolor="#BBBBBB" stroked="f">
                        <v:path arrowok="t"/>
                        <v:fill/>
                      </v:shape>
                      <v:group style="position:absolute;left:1432;top:32;width:127;height:172" coordorigin="1432,32" coordsize="127,172">
                        <v:shape style="position:absolute;left:1432;top:32;width:127;height:172" coordorigin="1432,32" coordsize="127,172" path="m1432,204l1559,204,1559,32,1432,32,1432,204xe" filled="t" fillcolor="#BBBBBB" stroked="f">
                          <v:path arrowok="t"/>
                          <v:fill/>
                        </v:shape>
                        <v:group style="position:absolute;left:714;top:31;width:10373;height:173" coordorigin="714,31" coordsize="10373,173">
                          <v:shape style="position:absolute;left:714;top:31;width:10373;height:173" coordorigin="714,31" coordsize="10373,173" path="m11087,31l714,31,714,204,11087,204,11087,31xe" filled="f" stroked="t" strokeweight="0.06pt" strokecolor="#BBBBBB">
                            <v:path arrowok="t"/>
                          </v:shape>
                          <v:group style="position:absolute;left:714;top:31;width:718;height:174" coordorigin="714,31" coordsize="718,174">
                            <v:shape style="position:absolute;left:714;top:31;width:718;height:174" coordorigin="714,31" coordsize="718,174" path="m714,205l1432,205,1432,31,714,31,714,205xe" filled="t" fillcolor="#BBBBBB" stroked="f">
                              <v:path arrowok="t"/>
                              <v:fill/>
                            </v:shape>
                            <v:group style="position:absolute;left:1559;top:31;width:644;height:174" coordorigin="1559,31" coordsize="644,174">
                              <v:shape style="position:absolute;left:1559;top:31;width:644;height:174" coordorigin="1559,31" coordsize="644,174" path="m1559,205l2203,205,2203,31,1559,31,1559,205xe" filled="t" fillcolor="#BBBBBB" stroked="f">
                                <v:path arrowok="t"/>
                                <v:fill/>
                              </v:shape>
                              <v:group style="position:absolute;left:2330;top:31;width:3780;height:174" coordorigin="2330,31" coordsize="3780,174">
                                <v:shape style="position:absolute;left:2330;top:31;width:3780;height:174" coordorigin="2330,31" coordsize="3780,174" path="m2330,205l6110,205,6110,31,2330,31,2330,205xe" filled="t" fillcolor="#BBBBBB" stroked="f">
                                  <v:path arrowok="t"/>
                                  <v:fill/>
                                </v:shape>
                                <v:group style="position:absolute;left:6238;top:31;width:718;height:174" coordorigin="6238,31" coordsize="718,174">
                                  <v:shape style="position:absolute;left:6238;top:31;width:718;height:174" coordorigin="6238,31" coordsize="718,174" path="m6238,205l6955,205,6955,31,6238,31,6238,205xe" filled="t" fillcolor="#BBBBBB" stroked="f">
                                    <v:path arrowok="t"/>
                                    <v:fill/>
                                  </v:shape>
                                  <v:group style="position:absolute;left:7082;top:31;width:864;height:174" coordorigin="7082,31" coordsize="864,174">
                                    <v:shape style="position:absolute;left:7082;top:31;width:864;height:174" coordorigin="7082,31" coordsize="864,174" path="m7082,205l7946,205,7946,31,7082,31,7082,205xe" filled="t" fillcolor="#BBBBBB" stroked="f">
                                      <v:path arrowok="t"/>
                                      <v:fill/>
                                    </v:shape>
                                    <v:group style="position:absolute;left:8074;top:31;width:864;height:174" coordorigin="8074,31" coordsize="864,174">
                                      <v:shape style="position:absolute;left:8074;top:31;width:864;height:174" coordorigin="8074,31" coordsize="864,174" path="m8074,205l8938,205,8938,31,8074,31,8074,205xe" filled="t" fillcolor="#BBBBBB" stroked="f">
                                        <v:path arrowok="t"/>
                                        <v:fill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Rank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Bib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Name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                  </w:t>
      </w:r>
      <w:r>
        <w:rPr>
          <w:rFonts w:cs="Arial" w:hAnsi="Arial" w:eastAsia="Arial" w:ascii="Arial"/>
          <w:b/>
          <w:spacing w:val="2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YOB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Control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P.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Finish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4"/>
        <w:ind w:left="676"/>
      </w:pP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11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043B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</w:t>
      </w:r>
      <w:r>
        <w:rPr>
          <w:rFonts w:cs="Arial" w:hAnsi="Arial" w:eastAsia="Arial" w:ascii="Arial"/>
          <w:b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Nenad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LJUBI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Č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Ć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</w:t>
      </w:r>
      <w:r>
        <w:rPr>
          <w:rFonts w:cs="Arial" w:hAnsi="Arial" w:eastAsia="Arial" w:ascii="Arial"/>
          <w:b/>
          <w:spacing w:val="17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1977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2:03:41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3:31:29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5" w:lineRule="exact" w:line="140"/>
        <w:ind w:left="676"/>
      </w:pPr>
      <w:r>
        <w:pict>
          <v:group style="position:absolute;margin-left:35.67pt;margin-top:0.806218pt;width:518.7pt;height:8.7pt;mso-position-horizontal-relative:page;mso-position-vertical-relative:paragraph;z-index:-2006" coordorigin="713,16" coordsize="10374,174">
            <v:group style="position:absolute;left:8938;top:18;width:2149;height:172" coordorigin="8938,18" coordsize="2149,172">
              <v:shape style="position:absolute;left:8938;top:18;width:2149;height:172" coordorigin="8938,18" coordsize="2149,172" path="m8938,190l11087,190,11087,18,8938,18,8938,190xe" filled="t" fillcolor="#DDDDDD" stroked="f">
                <v:path arrowok="t"/>
                <v:fill/>
              </v:shape>
              <v:group style="position:absolute;left:7946;top:18;width:127;height:172" coordorigin="7946,18" coordsize="127,172">
                <v:shape style="position:absolute;left:7946;top:18;width:127;height:172" coordorigin="7946,18" coordsize="127,172" path="m7946,190l8074,190,8074,18,7946,18,7946,190xe" filled="t" fillcolor="#DDDDDD" stroked="f">
                  <v:path arrowok="t"/>
                  <v:fill/>
                </v:shape>
                <v:group style="position:absolute;left:6955;top:18;width:127;height:172" coordorigin="6955,18" coordsize="127,172">
                  <v:shape style="position:absolute;left:6955;top:18;width:127;height:172" coordorigin="6955,18" coordsize="127,172" path="m6955,190l7082,190,7082,18,6955,18,6955,190xe" filled="t" fillcolor="#DDDDDD" stroked="f">
                    <v:path arrowok="t"/>
                    <v:fill/>
                  </v:shape>
                  <v:group style="position:absolute;left:6110;top:18;width:127;height:172" coordorigin="6110,18" coordsize="127,172">
                    <v:shape style="position:absolute;left:6110;top:18;width:127;height:172" coordorigin="6110,18" coordsize="127,172" path="m6110,190l6238,190,6238,18,6110,18,6110,190xe" filled="t" fillcolor="#DDDDDD" stroked="f">
                      <v:path arrowok="t"/>
                      <v:fill/>
                    </v:shape>
                    <v:group style="position:absolute;left:2203;top:18;width:127;height:172" coordorigin="2203,18" coordsize="127,172">
                      <v:shape style="position:absolute;left:2203;top:18;width:127;height:172" coordorigin="2203,18" coordsize="127,172" path="m2203,190l2330,190,2330,18,2203,18,2203,190xe" filled="t" fillcolor="#DDDDDD" stroked="f">
                        <v:path arrowok="t"/>
                        <v:fill/>
                      </v:shape>
                      <v:group style="position:absolute;left:1432;top:18;width:127;height:172" coordorigin="1432,18" coordsize="127,172">
                        <v:shape style="position:absolute;left:1432;top:18;width:127;height:172" coordorigin="1432,18" coordsize="127,172" path="m1432,190l1559,190,1559,18,1432,18,1432,190xe" filled="t" fillcolor="#DDDDDD" stroked="f">
                          <v:path arrowok="t"/>
                          <v:fill/>
                        </v:shape>
                        <v:group style="position:absolute;left:714;top:17;width:10373;height:173" coordorigin="714,17" coordsize="10373,173">
                          <v:shape style="position:absolute;left:714;top:17;width:10373;height:173" coordorigin="714,17" coordsize="10373,173" path="m11087,17l714,17,714,190,11087,190,11087,17xe" filled="f" stroked="t" strokeweight="0.06pt" strokecolor="#DDDDDD">
                            <v:path arrowok="t"/>
                          </v:shape>
                          <v:group style="position:absolute;left:714;top:17;width:718;height:173" coordorigin="714,17" coordsize="718,173">
                            <v:shape style="position:absolute;left:714;top:17;width:718;height:173" coordorigin="714,17" coordsize="718,173" path="m714,190l1432,190,1432,17,714,17,714,190xe" filled="t" fillcolor="#DDDDDD" stroked="f">
                              <v:path arrowok="t"/>
                              <v:fill/>
                            </v:shape>
                            <v:group style="position:absolute;left:1559;top:17;width:644;height:173" coordorigin="1559,17" coordsize="644,173">
                              <v:shape style="position:absolute;left:1559;top:17;width:644;height:173" coordorigin="1559,17" coordsize="644,173" path="m1559,190l2203,190,2203,17,1559,17,1559,190xe" filled="t" fillcolor="#DDDDDD" stroked="f">
                                <v:path arrowok="t"/>
                                <v:fill/>
                              </v:shape>
                              <v:group style="position:absolute;left:2330;top:17;width:3780;height:173" coordorigin="2330,17" coordsize="3780,173">
                                <v:shape style="position:absolute;left:2330;top:17;width:3780;height:173" coordorigin="2330,17" coordsize="3780,173" path="m2330,190l6110,190,6110,17,2330,17,2330,190xe" filled="t" fillcolor="#DDDDDD" stroked="f">
                                  <v:path arrowok="t"/>
                                  <v:fill/>
                                </v:shape>
                                <v:group style="position:absolute;left:6238;top:17;width:718;height:173" coordorigin="6238,17" coordsize="718,173">
                                  <v:shape style="position:absolute;left:6238;top:17;width:718;height:173" coordorigin="6238,17" coordsize="718,173" path="m6238,190l6955,190,6955,17,6238,17,6238,190xe" filled="t" fillcolor="#DDDDDD" stroked="f">
                                    <v:path arrowok="t"/>
                                    <v:fill/>
                                  </v:shape>
                                  <v:group style="position:absolute;left:7082;top:17;width:864;height:173" coordorigin="7082,17" coordsize="864,173">
                                    <v:shape style="position:absolute;left:7082;top:17;width:864;height:173" coordorigin="7082,17" coordsize="864,173" path="m7082,190l7946,190,7946,17,7082,17,7082,190xe" filled="t" fillcolor="#DDDDDD" stroked="f">
                                      <v:path arrowok="t"/>
                                      <v:fill/>
                                    </v:shape>
                                    <v:group style="position:absolute;left:8074;top:17;width:864;height:173" coordorigin="8074,17" coordsize="864,173">
                                      <v:shape style="position:absolute;left:8074;top:17;width:864;height:173" coordorigin="8074,17" coordsize="864,173" path="m8074,190l8938,190,8938,17,8074,17,8074,190xe" filled="t" fillcolor="#DDDDDD" stroked="f">
                                        <v:path arrowok="t"/>
                                        <v:fill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12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043A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</w:t>
      </w:r>
      <w:r>
        <w:rPr>
          <w:rFonts w:cs="Arial" w:hAnsi="Arial" w:eastAsia="Arial" w:ascii="Arial"/>
          <w:b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Đ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ani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SIMI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Č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Ć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     </w:t>
      </w:r>
      <w:r>
        <w:rPr>
          <w:rFonts w:cs="Arial" w:hAnsi="Arial" w:eastAsia="Arial" w:ascii="Arial"/>
          <w:b/>
          <w:spacing w:val="27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1982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2:03:41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3:31:29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1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</w:t>
      </w:r>
      <w:r>
        <w:rPr>
          <w:rFonts w:cs="Arial" w:hAnsi="Arial" w:eastAsia="Arial" w:ascii="Arial"/>
          <w:b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Team: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GOTRADE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                                                                                                                 </w:t>
      </w:r>
      <w:r>
        <w:rPr>
          <w:rFonts w:cs="Arial" w:hAnsi="Arial" w:eastAsia="Arial" w:ascii="Arial"/>
          <w:b/>
          <w:spacing w:val="4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Time: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3:38:56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28"/>
        <w:ind w:left="490"/>
      </w:pPr>
      <w:r>
        <w:pict>
          <v:group style="position:absolute;margin-left:35.67pt;margin-top:1.45622pt;width:518.7pt;height:8.76pt;mso-position-horizontal-relative:page;mso-position-vertical-relative:paragraph;z-index:-2005" coordorigin="713,29" coordsize="10374,175">
            <v:group style="position:absolute;left:8938;top:31;width:2149;height:172" coordorigin="8938,31" coordsize="2149,172">
              <v:shape style="position:absolute;left:8938;top:31;width:2149;height:172" coordorigin="8938,31" coordsize="2149,172" path="m8938,203l11087,203,11087,31,8938,31,8938,203xe" filled="t" fillcolor="#BBBBBB" stroked="f">
                <v:path arrowok="t"/>
                <v:fill/>
              </v:shape>
              <v:group style="position:absolute;left:7946;top:31;width:127;height:172" coordorigin="7946,31" coordsize="127,172">
                <v:shape style="position:absolute;left:7946;top:31;width:127;height:172" coordorigin="7946,31" coordsize="127,172" path="m7946,203l8074,203,8074,31,7946,31,7946,203xe" filled="t" fillcolor="#BBBBBB" stroked="f">
                  <v:path arrowok="t"/>
                  <v:fill/>
                </v:shape>
                <v:group style="position:absolute;left:6955;top:31;width:127;height:172" coordorigin="6955,31" coordsize="127,172">
                  <v:shape style="position:absolute;left:6955;top:31;width:127;height:172" coordorigin="6955,31" coordsize="127,172" path="m6955,203l7082,203,7082,31,6955,31,6955,203xe" filled="t" fillcolor="#BBBBBB" stroked="f">
                    <v:path arrowok="t"/>
                    <v:fill/>
                  </v:shape>
                  <v:group style="position:absolute;left:6110;top:31;width:127;height:172" coordorigin="6110,31" coordsize="127,172">
                    <v:shape style="position:absolute;left:6110;top:31;width:127;height:172" coordorigin="6110,31" coordsize="127,172" path="m6110,203l6238,203,6238,31,6110,31,6110,203xe" filled="t" fillcolor="#BBBBBB" stroked="f">
                      <v:path arrowok="t"/>
                      <v:fill/>
                    </v:shape>
                    <v:group style="position:absolute;left:2203;top:31;width:127;height:172" coordorigin="2203,31" coordsize="127,172">
                      <v:shape style="position:absolute;left:2203;top:31;width:127;height:172" coordorigin="2203,31" coordsize="127,172" path="m2203,203l2330,203,2330,31,2203,31,2203,203xe" filled="t" fillcolor="#BBBBBB" stroked="f">
                        <v:path arrowok="t"/>
                        <v:fill/>
                      </v:shape>
                      <v:group style="position:absolute;left:1432;top:31;width:127;height:172" coordorigin="1432,31" coordsize="127,172">
                        <v:shape style="position:absolute;left:1432;top:31;width:127;height:172" coordorigin="1432,31" coordsize="127,172" path="m1432,203l1559,203,1559,31,1432,31,1432,203xe" filled="t" fillcolor="#BBBBBB" stroked="f">
                          <v:path arrowok="t"/>
                          <v:fill/>
                        </v:shape>
                        <v:group style="position:absolute;left:714;top:30;width:10373;height:173" coordorigin="714,30" coordsize="10373,173">
                          <v:shape style="position:absolute;left:714;top:30;width:10373;height:173" coordorigin="714,30" coordsize="10373,173" path="m11087,30l714,30,714,203,11087,203,11087,30xe" filled="f" stroked="t" strokeweight="0.06pt" strokecolor="#BBBBBB">
                            <v:path arrowok="t"/>
                          </v:shape>
                          <v:group style="position:absolute;left:714;top:30;width:718;height:174" coordorigin="714,30" coordsize="718,174">
                            <v:shape style="position:absolute;left:714;top:30;width:718;height:174" coordorigin="714,30" coordsize="718,174" path="m714,204l1432,204,1432,30,714,30,714,204xe" filled="t" fillcolor="#BBBBBB" stroked="f">
                              <v:path arrowok="t"/>
                              <v:fill/>
                            </v:shape>
                            <v:group style="position:absolute;left:1559;top:30;width:644;height:174" coordorigin="1559,30" coordsize="644,174">
                              <v:shape style="position:absolute;left:1559;top:30;width:644;height:174" coordorigin="1559,30" coordsize="644,174" path="m1559,204l2203,204,2203,30,1559,30,1559,204xe" filled="t" fillcolor="#BBBBBB" stroked="f">
                                <v:path arrowok="t"/>
                                <v:fill/>
                              </v:shape>
                              <v:group style="position:absolute;left:2330;top:30;width:3780;height:174" coordorigin="2330,30" coordsize="3780,174">
                                <v:shape style="position:absolute;left:2330;top:30;width:3780;height:174" coordorigin="2330,30" coordsize="3780,174" path="m2330,204l6110,204,6110,30,2330,30,2330,204xe" filled="t" fillcolor="#BBBBBB" stroked="f">
                                  <v:path arrowok="t"/>
                                  <v:fill/>
                                </v:shape>
                                <v:group style="position:absolute;left:6238;top:30;width:718;height:174" coordorigin="6238,30" coordsize="718,174">
                                  <v:shape style="position:absolute;left:6238;top:30;width:718;height:174" coordorigin="6238,30" coordsize="718,174" path="m6238,204l6955,204,6955,30,6238,30,6238,204xe" filled="t" fillcolor="#BBBBBB" stroked="f">
                                    <v:path arrowok="t"/>
                                    <v:fill/>
                                  </v:shape>
                                  <v:group style="position:absolute;left:7082;top:30;width:864;height:174" coordorigin="7082,30" coordsize="864,174">
                                    <v:shape style="position:absolute;left:7082;top:30;width:864;height:174" coordorigin="7082,30" coordsize="864,174" path="m7082,204l7946,204,7946,30,7082,30,7082,204xe" filled="t" fillcolor="#BBBBBB" stroked="f">
                                      <v:path arrowok="t"/>
                                      <v:fill/>
                                    </v:shape>
                                    <v:group style="position:absolute;left:8074;top:30;width:864;height:174" coordorigin="8074,30" coordsize="864,174">
                                      <v:shape style="position:absolute;left:8074;top:30;width:864;height:174" coordorigin="8074,30" coordsize="864,174" path="m8074,204l8938,204,8938,30,8074,30,8074,204xe" filled="t" fillcolor="#BBBBBB" stroked="f">
                                        <v:path arrowok="t"/>
                                        <v:fill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Rank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Bib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Name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                  </w:t>
      </w:r>
      <w:r>
        <w:rPr>
          <w:rFonts w:cs="Arial" w:hAnsi="Arial" w:eastAsia="Arial" w:ascii="Arial"/>
          <w:b/>
          <w:spacing w:val="2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YOB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Control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P.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Finish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4"/>
        <w:ind w:left="676"/>
      </w:pP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13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080B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</w:t>
      </w:r>
      <w:r>
        <w:rPr>
          <w:rFonts w:cs="Arial" w:hAnsi="Arial" w:eastAsia="Arial" w:ascii="Arial"/>
          <w:b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Tadej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PODGORNIK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</w:t>
      </w:r>
      <w:r>
        <w:rPr>
          <w:rFonts w:cs="Arial" w:hAnsi="Arial" w:eastAsia="Arial" w:ascii="Arial"/>
          <w:b/>
          <w:spacing w:val="16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1982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2:01:36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3:38:54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5" w:lineRule="exact" w:line="140"/>
        <w:ind w:left="676"/>
      </w:pPr>
      <w:r>
        <w:pict>
          <v:group style="position:absolute;margin-left:35.67pt;margin-top:0.806218pt;width:518.7pt;height:8.7pt;mso-position-horizontal-relative:page;mso-position-vertical-relative:paragraph;z-index:-2004" coordorigin="713,16" coordsize="10374,174">
            <v:group style="position:absolute;left:8938;top:18;width:2149;height:172" coordorigin="8938,18" coordsize="2149,172">
              <v:shape style="position:absolute;left:8938;top:18;width:2149;height:172" coordorigin="8938,18" coordsize="2149,172" path="m8938,190l11087,190,11087,18,8938,18,8938,190xe" filled="t" fillcolor="#DDDDDD" stroked="f">
                <v:path arrowok="t"/>
                <v:fill/>
              </v:shape>
              <v:group style="position:absolute;left:7946;top:18;width:127;height:172" coordorigin="7946,18" coordsize="127,172">
                <v:shape style="position:absolute;left:7946;top:18;width:127;height:172" coordorigin="7946,18" coordsize="127,172" path="m7946,190l8074,190,8074,18,7946,18,7946,190xe" filled="t" fillcolor="#DDDDDD" stroked="f">
                  <v:path arrowok="t"/>
                  <v:fill/>
                </v:shape>
                <v:group style="position:absolute;left:6955;top:18;width:127;height:172" coordorigin="6955,18" coordsize="127,172">
                  <v:shape style="position:absolute;left:6955;top:18;width:127;height:172" coordorigin="6955,18" coordsize="127,172" path="m6955,190l7082,190,7082,18,6955,18,6955,190xe" filled="t" fillcolor="#DDDDDD" stroked="f">
                    <v:path arrowok="t"/>
                    <v:fill/>
                  </v:shape>
                  <v:group style="position:absolute;left:6110;top:18;width:127;height:172" coordorigin="6110,18" coordsize="127,172">
                    <v:shape style="position:absolute;left:6110;top:18;width:127;height:172" coordorigin="6110,18" coordsize="127,172" path="m6110,190l6238,190,6238,18,6110,18,6110,190xe" filled="t" fillcolor="#DDDDDD" stroked="f">
                      <v:path arrowok="t"/>
                      <v:fill/>
                    </v:shape>
                    <v:group style="position:absolute;left:2203;top:18;width:127;height:172" coordorigin="2203,18" coordsize="127,172">
                      <v:shape style="position:absolute;left:2203;top:18;width:127;height:172" coordorigin="2203,18" coordsize="127,172" path="m2203,190l2330,190,2330,18,2203,18,2203,190xe" filled="t" fillcolor="#DDDDDD" stroked="f">
                        <v:path arrowok="t"/>
                        <v:fill/>
                      </v:shape>
                      <v:group style="position:absolute;left:1432;top:18;width:127;height:172" coordorigin="1432,18" coordsize="127,172">
                        <v:shape style="position:absolute;left:1432;top:18;width:127;height:172" coordorigin="1432,18" coordsize="127,172" path="m1432,190l1559,190,1559,18,1432,18,1432,190xe" filled="t" fillcolor="#DDDDDD" stroked="f">
                          <v:path arrowok="t"/>
                          <v:fill/>
                        </v:shape>
                        <v:group style="position:absolute;left:714;top:17;width:10373;height:173" coordorigin="714,17" coordsize="10373,173">
                          <v:shape style="position:absolute;left:714;top:17;width:10373;height:173" coordorigin="714,17" coordsize="10373,173" path="m11087,17l714,17,714,190,11087,190,11087,17xe" filled="f" stroked="t" strokeweight="0.06pt" strokecolor="#DDDDDD">
                            <v:path arrowok="t"/>
                          </v:shape>
                          <v:group style="position:absolute;left:714;top:17;width:718;height:173" coordorigin="714,17" coordsize="718,173">
                            <v:shape style="position:absolute;left:714;top:17;width:718;height:173" coordorigin="714,17" coordsize="718,173" path="m714,190l1432,190,1432,17,714,17,714,190xe" filled="t" fillcolor="#DDDDDD" stroked="f">
                              <v:path arrowok="t"/>
                              <v:fill/>
                            </v:shape>
                            <v:group style="position:absolute;left:1559;top:17;width:644;height:173" coordorigin="1559,17" coordsize="644,173">
                              <v:shape style="position:absolute;left:1559;top:17;width:644;height:173" coordorigin="1559,17" coordsize="644,173" path="m1559,190l2203,190,2203,17,1559,17,1559,190xe" filled="t" fillcolor="#DDDDDD" stroked="f">
                                <v:path arrowok="t"/>
                                <v:fill/>
                              </v:shape>
                              <v:group style="position:absolute;left:2330;top:17;width:3780;height:173" coordorigin="2330,17" coordsize="3780,173">
                                <v:shape style="position:absolute;left:2330;top:17;width:3780;height:173" coordorigin="2330,17" coordsize="3780,173" path="m2330,190l6110,190,6110,17,2330,17,2330,190xe" filled="t" fillcolor="#DDDDDD" stroked="f">
                                  <v:path arrowok="t"/>
                                  <v:fill/>
                                </v:shape>
                                <v:group style="position:absolute;left:6238;top:17;width:718;height:173" coordorigin="6238,17" coordsize="718,173">
                                  <v:shape style="position:absolute;left:6238;top:17;width:718;height:173" coordorigin="6238,17" coordsize="718,173" path="m6238,190l6955,190,6955,17,6238,17,6238,190xe" filled="t" fillcolor="#DDDDDD" stroked="f">
                                    <v:path arrowok="t"/>
                                    <v:fill/>
                                  </v:shape>
                                  <v:group style="position:absolute;left:7082;top:17;width:864;height:173" coordorigin="7082,17" coordsize="864,173">
                                    <v:shape style="position:absolute;left:7082;top:17;width:864;height:173" coordorigin="7082,17" coordsize="864,173" path="m7082,190l7946,190,7946,17,7082,17,7082,190xe" filled="t" fillcolor="#DDDDDD" stroked="f">
                                      <v:path arrowok="t"/>
                                      <v:fill/>
                                    </v:shape>
                                    <v:group style="position:absolute;left:8074;top:17;width:864;height:173" coordorigin="8074,17" coordsize="864,173">
                                      <v:shape style="position:absolute;left:8074;top:17;width:864;height:173" coordorigin="8074,17" coordsize="864,173" path="m8074,190l8938,190,8938,17,8074,17,8074,190xe" filled="t" fillcolor="#DDDDDD" stroked="f">
                                        <v:path arrowok="t"/>
                                        <v:fill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14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080A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</w:t>
      </w:r>
      <w:r>
        <w:rPr>
          <w:rFonts w:cs="Arial" w:hAnsi="Arial" w:eastAsia="Arial" w:ascii="Arial"/>
          <w:b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Damjan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JERAM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 </w:t>
      </w:r>
      <w:r>
        <w:rPr>
          <w:rFonts w:cs="Arial" w:hAnsi="Arial" w:eastAsia="Arial" w:ascii="Arial"/>
          <w:b/>
          <w:spacing w:val="18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1974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2:01:38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3:38:56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1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</w:t>
      </w:r>
      <w:r>
        <w:rPr>
          <w:rFonts w:cs="Arial" w:hAnsi="Arial" w:eastAsia="Arial" w:ascii="Arial"/>
          <w:b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Team: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X2S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-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KTM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Team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                                                                                                       </w:t>
      </w:r>
      <w:r>
        <w:rPr>
          <w:rFonts w:cs="Arial" w:hAnsi="Arial" w:eastAsia="Arial" w:ascii="Arial"/>
          <w:b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Time: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3:41:12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28"/>
        <w:ind w:left="490"/>
      </w:pPr>
      <w:r>
        <w:pict>
          <v:group style="position:absolute;margin-left:35.67pt;margin-top:1.45622pt;width:518.7pt;height:8.82pt;mso-position-horizontal-relative:page;mso-position-vertical-relative:paragraph;z-index:-2003" coordorigin="713,29" coordsize="10374,176">
            <v:group style="position:absolute;left:8938;top:31;width:2149;height:173" coordorigin="8938,31" coordsize="2149,173">
              <v:shape style="position:absolute;left:8938;top:31;width:2149;height:173" coordorigin="8938,31" coordsize="2149,173" path="m8938,204l11087,204,11087,31,8938,31,8938,204xe" filled="t" fillcolor="#BBBBBB" stroked="f">
                <v:path arrowok="t"/>
                <v:fill/>
              </v:shape>
              <v:group style="position:absolute;left:7946;top:31;width:127;height:173" coordorigin="7946,31" coordsize="127,173">
                <v:shape style="position:absolute;left:7946;top:31;width:127;height:173" coordorigin="7946,31" coordsize="127,173" path="m7946,204l8074,204,8074,31,7946,31,7946,204xe" filled="t" fillcolor="#BBBBBB" stroked="f">
                  <v:path arrowok="t"/>
                  <v:fill/>
                </v:shape>
                <v:group style="position:absolute;left:6955;top:31;width:127;height:173" coordorigin="6955,31" coordsize="127,173">
                  <v:shape style="position:absolute;left:6955;top:31;width:127;height:173" coordorigin="6955,31" coordsize="127,173" path="m6955,204l7082,204,7082,31,6955,31,6955,204xe" filled="t" fillcolor="#BBBBBB" stroked="f">
                    <v:path arrowok="t"/>
                    <v:fill/>
                  </v:shape>
                  <v:group style="position:absolute;left:6110;top:31;width:127;height:173" coordorigin="6110,31" coordsize="127,173">
                    <v:shape style="position:absolute;left:6110;top:31;width:127;height:173" coordorigin="6110,31" coordsize="127,173" path="m6110,204l6238,204,6238,31,6110,31,6110,204xe" filled="t" fillcolor="#BBBBBB" stroked="f">
                      <v:path arrowok="t"/>
                      <v:fill/>
                    </v:shape>
                    <v:group style="position:absolute;left:2203;top:31;width:127;height:173" coordorigin="2203,31" coordsize="127,173">
                      <v:shape style="position:absolute;left:2203;top:31;width:127;height:173" coordorigin="2203,31" coordsize="127,173" path="m2203,204l2330,204,2330,31,2203,31,2203,204xe" filled="t" fillcolor="#BBBBBB" stroked="f">
                        <v:path arrowok="t"/>
                        <v:fill/>
                      </v:shape>
                      <v:group style="position:absolute;left:1432;top:31;width:127;height:173" coordorigin="1432,31" coordsize="127,173">
                        <v:shape style="position:absolute;left:1432;top:31;width:127;height:173" coordorigin="1432,31" coordsize="127,173" path="m1432,204l1559,204,1559,31,1432,31,1432,204xe" filled="t" fillcolor="#BBBBBB" stroked="f">
                          <v:path arrowok="t"/>
                          <v:fill/>
                        </v:shape>
                        <v:group style="position:absolute;left:714;top:30;width:10373;height:174" coordorigin="714,30" coordsize="10373,174">
                          <v:shape style="position:absolute;left:714;top:30;width:10373;height:174" coordorigin="714,30" coordsize="10373,174" path="m11087,30l714,30,714,204,11087,204,11087,30xe" filled="f" stroked="t" strokeweight="0.06pt" strokecolor="#BBBBBB">
                            <v:path arrowok="t"/>
                          </v:shape>
                          <v:group style="position:absolute;left:714;top:30;width:718;height:175" coordorigin="714,30" coordsize="718,175">
                            <v:shape style="position:absolute;left:714;top:30;width:718;height:175" coordorigin="714,30" coordsize="718,175" path="m714,205l1432,205,1432,30,714,30,714,205xe" filled="t" fillcolor="#BBBBBB" stroked="f">
                              <v:path arrowok="t"/>
                              <v:fill/>
                            </v:shape>
                            <v:group style="position:absolute;left:1559;top:30;width:644;height:175" coordorigin="1559,30" coordsize="644,175">
                              <v:shape style="position:absolute;left:1559;top:30;width:644;height:175" coordorigin="1559,30" coordsize="644,175" path="m1559,205l2203,205,2203,30,1559,30,1559,205xe" filled="t" fillcolor="#BBBBBB" stroked="f">
                                <v:path arrowok="t"/>
                                <v:fill/>
                              </v:shape>
                              <v:group style="position:absolute;left:2330;top:30;width:3780;height:175" coordorigin="2330,30" coordsize="3780,175">
                                <v:shape style="position:absolute;left:2330;top:30;width:3780;height:175" coordorigin="2330,30" coordsize="3780,175" path="m2330,205l6110,205,6110,30,2330,30,2330,205xe" filled="t" fillcolor="#BBBBBB" stroked="f">
                                  <v:path arrowok="t"/>
                                  <v:fill/>
                                </v:shape>
                                <v:group style="position:absolute;left:6238;top:30;width:718;height:175" coordorigin="6238,30" coordsize="718,175">
                                  <v:shape style="position:absolute;left:6238;top:30;width:718;height:175" coordorigin="6238,30" coordsize="718,175" path="m6238,205l6955,205,6955,30,6238,30,6238,205xe" filled="t" fillcolor="#BBBBBB" stroked="f">
                                    <v:path arrowok="t"/>
                                    <v:fill/>
                                  </v:shape>
                                  <v:group style="position:absolute;left:7082;top:30;width:864;height:175" coordorigin="7082,30" coordsize="864,175">
                                    <v:shape style="position:absolute;left:7082;top:30;width:864;height:175" coordorigin="7082,30" coordsize="864,175" path="m7082,205l7946,205,7946,30,7082,30,7082,205xe" filled="t" fillcolor="#BBBBBB" stroked="f">
                                      <v:path arrowok="t"/>
                                      <v:fill/>
                                    </v:shape>
                                    <v:group style="position:absolute;left:8074;top:30;width:864;height:175" coordorigin="8074,30" coordsize="864,175">
                                      <v:shape style="position:absolute;left:8074;top:30;width:864;height:175" coordorigin="8074,30" coordsize="864,175" path="m8074,205l8938,205,8938,30,8074,30,8074,205xe" filled="t" fillcolor="#BBBBBB" stroked="f">
                                        <v:path arrowok="t"/>
                                        <v:fill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Rank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Bib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Name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                  </w:t>
      </w:r>
      <w:r>
        <w:rPr>
          <w:rFonts w:cs="Arial" w:hAnsi="Arial" w:eastAsia="Arial" w:ascii="Arial"/>
          <w:b/>
          <w:spacing w:val="2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YOB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Control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P.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Finish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5"/>
        <w:ind w:left="676"/>
      </w:pP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15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083B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</w:t>
      </w:r>
      <w:r>
        <w:rPr>
          <w:rFonts w:cs="Arial" w:hAnsi="Arial" w:eastAsia="Arial" w:ascii="Arial"/>
          <w:b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Gabor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MEDGYES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</w:t>
      </w:r>
      <w:r>
        <w:rPr>
          <w:rFonts w:cs="Arial" w:hAnsi="Arial" w:eastAsia="Arial" w:ascii="Arial"/>
          <w:b/>
          <w:spacing w:val="17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1971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2:01:50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3:41:12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4" w:lineRule="exact" w:line="140"/>
        <w:ind w:left="676"/>
      </w:pPr>
      <w:r>
        <w:pict>
          <v:group style="position:absolute;margin-left:35.67pt;margin-top:0.756218pt;width:518.7pt;height:8.76pt;mso-position-horizontal-relative:page;mso-position-vertical-relative:paragraph;z-index:-2002" coordorigin="713,15" coordsize="10374,175">
            <v:group style="position:absolute;left:8938;top:17;width:2149;height:173" coordorigin="8938,17" coordsize="2149,173">
              <v:shape style="position:absolute;left:8938;top:17;width:2149;height:173" coordorigin="8938,17" coordsize="2149,173" path="m8938,190l11087,190,11087,17,8938,17,8938,190xe" filled="t" fillcolor="#DDDDDD" stroked="f">
                <v:path arrowok="t"/>
                <v:fill/>
              </v:shape>
              <v:group style="position:absolute;left:7946;top:17;width:127;height:173" coordorigin="7946,17" coordsize="127,173">
                <v:shape style="position:absolute;left:7946;top:17;width:127;height:173" coordorigin="7946,17" coordsize="127,173" path="m7946,190l8074,190,8074,17,7946,17,7946,190xe" filled="t" fillcolor="#DDDDDD" stroked="f">
                  <v:path arrowok="t"/>
                  <v:fill/>
                </v:shape>
                <v:group style="position:absolute;left:6955;top:17;width:127;height:173" coordorigin="6955,17" coordsize="127,173">
                  <v:shape style="position:absolute;left:6955;top:17;width:127;height:173" coordorigin="6955,17" coordsize="127,173" path="m6955,190l7082,190,7082,17,6955,17,6955,190xe" filled="t" fillcolor="#DDDDDD" stroked="f">
                    <v:path arrowok="t"/>
                    <v:fill/>
                  </v:shape>
                  <v:group style="position:absolute;left:6110;top:17;width:127;height:173" coordorigin="6110,17" coordsize="127,173">
                    <v:shape style="position:absolute;left:6110;top:17;width:127;height:173" coordorigin="6110,17" coordsize="127,173" path="m6110,190l6238,190,6238,17,6110,17,6110,190xe" filled="t" fillcolor="#DDDDDD" stroked="f">
                      <v:path arrowok="t"/>
                      <v:fill/>
                    </v:shape>
                    <v:group style="position:absolute;left:2203;top:17;width:127;height:173" coordorigin="2203,17" coordsize="127,173">
                      <v:shape style="position:absolute;left:2203;top:17;width:127;height:173" coordorigin="2203,17" coordsize="127,173" path="m2203,190l2330,190,2330,17,2203,17,2203,190xe" filled="t" fillcolor="#DDDDDD" stroked="f">
                        <v:path arrowok="t"/>
                        <v:fill/>
                      </v:shape>
                      <v:group style="position:absolute;left:1432;top:17;width:127;height:173" coordorigin="1432,17" coordsize="127,173">
                        <v:shape style="position:absolute;left:1432;top:17;width:127;height:173" coordorigin="1432,17" coordsize="127,173" path="m1432,190l1559,190,1559,17,1432,17,1432,190xe" filled="t" fillcolor="#DDDDDD" stroked="f">
                          <v:path arrowok="t"/>
                          <v:fill/>
                        </v:shape>
                        <v:group style="position:absolute;left:714;top:16;width:10373;height:174" coordorigin="714,16" coordsize="10373,174">
                          <v:shape style="position:absolute;left:714;top:16;width:10373;height:174" coordorigin="714,16" coordsize="10373,174" path="m11087,16l714,16,714,190,11087,190,11087,16xe" filled="f" stroked="t" strokeweight="0.06pt" strokecolor="#DDDDDD">
                            <v:path arrowok="t"/>
                          </v:shape>
                          <v:group style="position:absolute;left:714;top:16;width:718;height:174" coordorigin="714,16" coordsize="718,174">
                            <v:shape style="position:absolute;left:714;top:16;width:718;height:174" coordorigin="714,16" coordsize="718,174" path="m714,190l1432,190,1432,16,714,16,714,190xe" filled="t" fillcolor="#DDDDDD" stroked="f">
                              <v:path arrowok="t"/>
                              <v:fill/>
                            </v:shape>
                            <v:group style="position:absolute;left:1559;top:16;width:644;height:174" coordorigin="1559,16" coordsize="644,174">
                              <v:shape style="position:absolute;left:1559;top:16;width:644;height:174" coordorigin="1559,16" coordsize="644,174" path="m1559,190l2203,190,2203,16,1559,16,1559,190xe" filled="t" fillcolor="#DDDDDD" stroked="f">
                                <v:path arrowok="t"/>
                                <v:fill/>
                              </v:shape>
                              <v:group style="position:absolute;left:2330;top:16;width:3780;height:174" coordorigin="2330,16" coordsize="3780,174">
                                <v:shape style="position:absolute;left:2330;top:16;width:3780;height:174" coordorigin="2330,16" coordsize="3780,174" path="m2330,190l6110,190,6110,16,2330,16,2330,190xe" filled="t" fillcolor="#DDDDDD" stroked="f">
                                  <v:path arrowok="t"/>
                                  <v:fill/>
                                </v:shape>
                                <v:group style="position:absolute;left:6238;top:16;width:718;height:174" coordorigin="6238,16" coordsize="718,174">
                                  <v:shape style="position:absolute;left:6238;top:16;width:718;height:174" coordorigin="6238,16" coordsize="718,174" path="m6238,190l6955,190,6955,16,6238,16,6238,190xe" filled="t" fillcolor="#DDDDDD" stroked="f">
                                    <v:path arrowok="t"/>
                                    <v:fill/>
                                  </v:shape>
                                  <v:group style="position:absolute;left:7082;top:16;width:864;height:174" coordorigin="7082,16" coordsize="864,174">
                                    <v:shape style="position:absolute;left:7082;top:16;width:864;height:174" coordorigin="7082,16" coordsize="864,174" path="m7082,190l7946,190,7946,16,7082,16,7082,190xe" filled="t" fillcolor="#DDDDDD" stroked="f">
                                      <v:path arrowok="t"/>
                                      <v:fill/>
                                    </v:shape>
                                    <v:group style="position:absolute;left:8074;top:16;width:864;height:174" coordorigin="8074,16" coordsize="864,174">
                                      <v:shape style="position:absolute;left:8074;top:16;width:864;height:174" coordorigin="8074,16" coordsize="864,174" path="m8074,190l8938,190,8938,16,8074,16,8074,190xe" filled="t" fillcolor="#DDDDDD" stroked="f">
                                        <v:path arrowok="t"/>
                                        <v:fill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16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083A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</w:t>
      </w:r>
      <w:r>
        <w:rPr>
          <w:rFonts w:cs="Arial" w:hAnsi="Arial" w:eastAsia="Arial" w:ascii="Arial"/>
          <w:b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Csaba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Peter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SIPICZKI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</w:t>
      </w:r>
      <w:r>
        <w:rPr>
          <w:rFonts w:cs="Arial" w:hAnsi="Arial" w:eastAsia="Arial" w:ascii="Arial"/>
          <w:b/>
          <w:spacing w:val="3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1979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2:01:50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3:41:12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1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</w:t>
      </w:r>
      <w:r>
        <w:rPr>
          <w:rFonts w:cs="Arial" w:hAnsi="Arial" w:eastAsia="Arial" w:ascii="Arial"/>
          <w:b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Team: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BikePart.cz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                                                                                                                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Time: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3:51:55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28"/>
        <w:ind w:left="490"/>
      </w:pPr>
      <w:r>
        <w:pict>
          <v:group style="position:absolute;margin-left:35.67pt;margin-top:1.45622pt;width:518.7pt;height:8.82pt;mso-position-horizontal-relative:page;mso-position-vertical-relative:paragraph;z-index:-2001" coordorigin="713,29" coordsize="10374,176">
            <v:group style="position:absolute;left:8938;top:31;width:2149;height:173" coordorigin="8938,31" coordsize="2149,173">
              <v:shape style="position:absolute;left:8938;top:31;width:2149;height:173" coordorigin="8938,31" coordsize="2149,173" path="m8938,204l11087,204,11087,31,8938,31,8938,204xe" filled="t" fillcolor="#BBBBBB" stroked="f">
                <v:path arrowok="t"/>
                <v:fill/>
              </v:shape>
              <v:group style="position:absolute;left:7946;top:31;width:127;height:173" coordorigin="7946,31" coordsize="127,173">
                <v:shape style="position:absolute;left:7946;top:31;width:127;height:173" coordorigin="7946,31" coordsize="127,173" path="m7946,204l8074,204,8074,31,7946,31,7946,204xe" filled="t" fillcolor="#BBBBBB" stroked="f">
                  <v:path arrowok="t"/>
                  <v:fill/>
                </v:shape>
                <v:group style="position:absolute;left:6955;top:31;width:127;height:173" coordorigin="6955,31" coordsize="127,173">
                  <v:shape style="position:absolute;left:6955;top:31;width:127;height:173" coordorigin="6955,31" coordsize="127,173" path="m6955,204l7082,204,7082,31,6955,31,6955,204xe" filled="t" fillcolor="#BBBBBB" stroked="f">
                    <v:path arrowok="t"/>
                    <v:fill/>
                  </v:shape>
                  <v:group style="position:absolute;left:6110;top:31;width:127;height:173" coordorigin="6110,31" coordsize="127,173">
                    <v:shape style="position:absolute;left:6110;top:31;width:127;height:173" coordorigin="6110,31" coordsize="127,173" path="m6110,204l6238,204,6238,31,6110,31,6110,204xe" filled="t" fillcolor="#BBBBBB" stroked="f">
                      <v:path arrowok="t"/>
                      <v:fill/>
                    </v:shape>
                    <v:group style="position:absolute;left:2203;top:31;width:127;height:173" coordorigin="2203,31" coordsize="127,173">
                      <v:shape style="position:absolute;left:2203;top:31;width:127;height:173" coordorigin="2203,31" coordsize="127,173" path="m2203,204l2330,204,2330,31,2203,31,2203,204xe" filled="t" fillcolor="#BBBBBB" stroked="f">
                        <v:path arrowok="t"/>
                        <v:fill/>
                      </v:shape>
                      <v:group style="position:absolute;left:1432;top:31;width:127;height:173" coordorigin="1432,31" coordsize="127,173">
                        <v:shape style="position:absolute;left:1432;top:31;width:127;height:173" coordorigin="1432,31" coordsize="127,173" path="m1432,204l1559,204,1559,31,1432,31,1432,204xe" filled="t" fillcolor="#BBBBBB" stroked="f">
                          <v:path arrowok="t"/>
                          <v:fill/>
                        </v:shape>
                        <v:group style="position:absolute;left:714;top:30;width:10373;height:174" coordorigin="714,30" coordsize="10373,174">
                          <v:shape style="position:absolute;left:714;top:30;width:10373;height:174" coordorigin="714,30" coordsize="10373,174" path="m11087,30l714,30,714,204,11087,204,11087,30xe" filled="f" stroked="t" strokeweight="0.06pt" strokecolor="#BBBBBB">
                            <v:path arrowok="t"/>
                          </v:shape>
                          <v:group style="position:absolute;left:714;top:30;width:718;height:175" coordorigin="714,30" coordsize="718,175">
                            <v:shape style="position:absolute;left:714;top:30;width:718;height:175" coordorigin="714,30" coordsize="718,175" path="m714,205l1432,205,1432,30,714,30,714,205xe" filled="t" fillcolor="#BBBBBB" stroked="f">
                              <v:path arrowok="t"/>
                              <v:fill/>
                            </v:shape>
                            <v:group style="position:absolute;left:1559;top:30;width:644;height:175" coordorigin="1559,30" coordsize="644,175">
                              <v:shape style="position:absolute;left:1559;top:30;width:644;height:175" coordorigin="1559,30" coordsize="644,175" path="m1559,205l2203,205,2203,30,1559,30,1559,205xe" filled="t" fillcolor="#BBBBBB" stroked="f">
                                <v:path arrowok="t"/>
                                <v:fill/>
                              </v:shape>
                              <v:group style="position:absolute;left:2330;top:30;width:3780;height:175" coordorigin="2330,30" coordsize="3780,175">
                                <v:shape style="position:absolute;left:2330;top:30;width:3780;height:175" coordorigin="2330,30" coordsize="3780,175" path="m2330,205l6110,205,6110,30,2330,30,2330,205xe" filled="t" fillcolor="#BBBBBB" stroked="f">
                                  <v:path arrowok="t"/>
                                  <v:fill/>
                                </v:shape>
                                <v:group style="position:absolute;left:6238;top:30;width:718;height:175" coordorigin="6238,30" coordsize="718,175">
                                  <v:shape style="position:absolute;left:6238;top:30;width:718;height:175" coordorigin="6238,30" coordsize="718,175" path="m6238,205l6955,205,6955,30,6238,30,6238,205xe" filled="t" fillcolor="#BBBBBB" stroked="f">
                                    <v:path arrowok="t"/>
                                    <v:fill/>
                                  </v:shape>
                                  <v:group style="position:absolute;left:7082;top:30;width:864;height:175" coordorigin="7082,30" coordsize="864,175">
                                    <v:shape style="position:absolute;left:7082;top:30;width:864;height:175" coordorigin="7082,30" coordsize="864,175" path="m7082,205l7946,205,7946,30,7082,30,7082,205xe" filled="t" fillcolor="#BBBBBB" stroked="f">
                                      <v:path arrowok="t"/>
                                      <v:fill/>
                                    </v:shape>
                                    <v:group style="position:absolute;left:8074;top:30;width:864;height:175" coordorigin="8074,30" coordsize="864,175">
                                      <v:shape style="position:absolute;left:8074;top:30;width:864;height:175" coordorigin="8074,30" coordsize="864,175" path="m8074,205l8938,205,8938,30,8074,30,8074,205xe" filled="t" fillcolor="#BBBBBB" stroked="f">
                                        <v:path arrowok="t"/>
                                        <v:fill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Rank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Bib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Name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                  </w:t>
      </w:r>
      <w:r>
        <w:rPr>
          <w:rFonts w:cs="Arial" w:hAnsi="Arial" w:eastAsia="Arial" w:ascii="Arial"/>
          <w:b/>
          <w:spacing w:val="2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YOB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Control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P.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Finish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5"/>
        <w:ind w:left="676"/>
      </w:pP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17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029B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</w:t>
      </w:r>
      <w:r>
        <w:rPr>
          <w:rFonts w:cs="Arial" w:hAnsi="Arial" w:eastAsia="Arial" w:ascii="Arial"/>
          <w:b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Richard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NOVAK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</w:t>
      </w:r>
      <w:r>
        <w:rPr>
          <w:rFonts w:cs="Arial" w:hAnsi="Arial" w:eastAsia="Arial" w:ascii="Arial"/>
          <w:b/>
          <w:spacing w:val="25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1978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2:19:00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3:51:47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4" w:lineRule="exact" w:line="140"/>
        <w:ind w:left="676"/>
      </w:pPr>
      <w:r>
        <w:pict>
          <v:group style="position:absolute;margin-left:35.67pt;margin-top:0.756218pt;width:518.7pt;height:8.76pt;mso-position-horizontal-relative:page;mso-position-vertical-relative:paragraph;z-index:-2000" coordorigin="713,15" coordsize="10374,175">
            <v:group style="position:absolute;left:8938;top:17;width:2149;height:173" coordorigin="8938,17" coordsize="2149,173">
              <v:shape style="position:absolute;left:8938;top:17;width:2149;height:173" coordorigin="8938,17" coordsize="2149,173" path="m8938,190l11087,190,11087,17,8938,17,8938,190xe" filled="t" fillcolor="#DDDDDD" stroked="f">
                <v:path arrowok="t"/>
                <v:fill/>
              </v:shape>
              <v:group style="position:absolute;left:7946;top:17;width:127;height:173" coordorigin="7946,17" coordsize="127,173">
                <v:shape style="position:absolute;left:7946;top:17;width:127;height:173" coordorigin="7946,17" coordsize="127,173" path="m7946,190l8074,190,8074,17,7946,17,7946,190xe" filled="t" fillcolor="#DDDDDD" stroked="f">
                  <v:path arrowok="t"/>
                  <v:fill/>
                </v:shape>
                <v:group style="position:absolute;left:6955;top:17;width:127;height:173" coordorigin="6955,17" coordsize="127,173">
                  <v:shape style="position:absolute;left:6955;top:17;width:127;height:173" coordorigin="6955,17" coordsize="127,173" path="m6955,190l7082,190,7082,17,6955,17,6955,190xe" filled="t" fillcolor="#DDDDDD" stroked="f">
                    <v:path arrowok="t"/>
                    <v:fill/>
                  </v:shape>
                  <v:group style="position:absolute;left:6110;top:17;width:127;height:173" coordorigin="6110,17" coordsize="127,173">
                    <v:shape style="position:absolute;left:6110;top:17;width:127;height:173" coordorigin="6110,17" coordsize="127,173" path="m6110,190l6238,190,6238,17,6110,17,6110,190xe" filled="t" fillcolor="#DDDDDD" stroked="f">
                      <v:path arrowok="t"/>
                      <v:fill/>
                    </v:shape>
                    <v:group style="position:absolute;left:2203;top:17;width:127;height:173" coordorigin="2203,17" coordsize="127,173">
                      <v:shape style="position:absolute;left:2203;top:17;width:127;height:173" coordorigin="2203,17" coordsize="127,173" path="m2203,190l2330,190,2330,17,2203,17,2203,190xe" filled="t" fillcolor="#DDDDDD" stroked="f">
                        <v:path arrowok="t"/>
                        <v:fill/>
                      </v:shape>
                      <v:group style="position:absolute;left:1432;top:17;width:127;height:173" coordorigin="1432,17" coordsize="127,173">
                        <v:shape style="position:absolute;left:1432;top:17;width:127;height:173" coordorigin="1432,17" coordsize="127,173" path="m1432,190l1559,190,1559,17,1432,17,1432,190xe" filled="t" fillcolor="#DDDDDD" stroked="f">
                          <v:path arrowok="t"/>
                          <v:fill/>
                        </v:shape>
                        <v:group style="position:absolute;left:714;top:16;width:10373;height:174" coordorigin="714,16" coordsize="10373,174">
                          <v:shape style="position:absolute;left:714;top:16;width:10373;height:174" coordorigin="714,16" coordsize="10373,174" path="m11087,16l714,16,714,190,11087,190,11087,16xe" filled="f" stroked="t" strokeweight="0.06pt" strokecolor="#DDDDDD">
                            <v:path arrowok="t"/>
                          </v:shape>
                          <v:group style="position:absolute;left:714;top:16;width:718;height:174" coordorigin="714,16" coordsize="718,174">
                            <v:shape style="position:absolute;left:714;top:16;width:718;height:174" coordorigin="714,16" coordsize="718,174" path="m714,190l1432,190,1432,16,714,16,714,190xe" filled="t" fillcolor="#DDDDDD" stroked="f">
                              <v:path arrowok="t"/>
                              <v:fill/>
                            </v:shape>
                            <v:group style="position:absolute;left:1559;top:16;width:644;height:174" coordorigin="1559,16" coordsize="644,174">
                              <v:shape style="position:absolute;left:1559;top:16;width:644;height:174" coordorigin="1559,16" coordsize="644,174" path="m1559,190l2203,190,2203,16,1559,16,1559,190xe" filled="t" fillcolor="#DDDDDD" stroked="f">
                                <v:path arrowok="t"/>
                                <v:fill/>
                              </v:shape>
                              <v:group style="position:absolute;left:2330;top:16;width:3780;height:174" coordorigin="2330,16" coordsize="3780,174">
                                <v:shape style="position:absolute;left:2330;top:16;width:3780;height:174" coordorigin="2330,16" coordsize="3780,174" path="m2330,190l6110,190,6110,16,2330,16,2330,190xe" filled="t" fillcolor="#DDDDDD" stroked="f">
                                  <v:path arrowok="t"/>
                                  <v:fill/>
                                </v:shape>
                                <v:group style="position:absolute;left:6238;top:16;width:718;height:174" coordorigin="6238,16" coordsize="718,174">
                                  <v:shape style="position:absolute;left:6238;top:16;width:718;height:174" coordorigin="6238,16" coordsize="718,174" path="m6238,190l6955,190,6955,16,6238,16,6238,190xe" filled="t" fillcolor="#DDDDDD" stroked="f">
                                    <v:path arrowok="t"/>
                                    <v:fill/>
                                  </v:shape>
                                  <v:group style="position:absolute;left:7082;top:16;width:864;height:174" coordorigin="7082,16" coordsize="864,174">
                                    <v:shape style="position:absolute;left:7082;top:16;width:864;height:174" coordorigin="7082,16" coordsize="864,174" path="m7082,190l7946,190,7946,16,7082,16,7082,190xe" filled="t" fillcolor="#DDDDDD" stroked="f">
                                      <v:path arrowok="t"/>
                                      <v:fill/>
                                    </v:shape>
                                    <v:group style="position:absolute;left:8074;top:16;width:864;height:174" coordorigin="8074,16" coordsize="864,174">
                                      <v:shape style="position:absolute;left:8074;top:16;width:864;height:174" coordorigin="8074,16" coordsize="864,174" path="m8074,190l8938,190,8938,16,8074,16,8074,190xe" filled="t" fillcolor="#DDDDDD" stroked="f">
                                        <v:path arrowok="t"/>
                                        <v:fill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18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029A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</w:t>
      </w:r>
      <w:r>
        <w:rPr>
          <w:rFonts w:cs="Arial" w:hAnsi="Arial" w:eastAsia="Arial" w:ascii="Arial"/>
          <w:b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Radek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FUKSA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   </w:t>
      </w:r>
      <w:r>
        <w:rPr>
          <w:rFonts w:cs="Arial" w:hAnsi="Arial" w:eastAsia="Arial" w:ascii="Arial"/>
          <w:b/>
          <w:spacing w:val="34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1976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2:19:01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3:51:55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1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b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Team: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CYCLING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                                                                                                            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Time: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3:52:34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29"/>
        <w:ind w:left="490"/>
      </w:pPr>
      <w:r>
        <w:pict>
          <v:group style="position:absolute;margin-left:35.67pt;margin-top:1.50622pt;width:518.7pt;height:8.76pt;mso-position-horizontal-relative:page;mso-position-vertical-relative:paragraph;z-index:-1999" coordorigin="713,30" coordsize="10374,175">
            <v:group style="position:absolute;left:8938;top:32;width:2149;height:172" coordorigin="8938,32" coordsize="2149,172">
              <v:shape style="position:absolute;left:8938;top:32;width:2149;height:172" coordorigin="8938,32" coordsize="2149,172" path="m8938,204l11087,204,11087,32,8938,32,8938,204xe" filled="t" fillcolor="#BBBBBB" stroked="f">
                <v:path arrowok="t"/>
                <v:fill/>
              </v:shape>
              <v:group style="position:absolute;left:7946;top:32;width:127;height:172" coordorigin="7946,32" coordsize="127,172">
                <v:shape style="position:absolute;left:7946;top:32;width:127;height:172" coordorigin="7946,32" coordsize="127,172" path="m7946,204l8074,204,8074,32,7946,32,7946,204xe" filled="t" fillcolor="#BBBBBB" stroked="f">
                  <v:path arrowok="t"/>
                  <v:fill/>
                </v:shape>
                <v:group style="position:absolute;left:6955;top:32;width:127;height:172" coordorigin="6955,32" coordsize="127,172">
                  <v:shape style="position:absolute;left:6955;top:32;width:127;height:172" coordorigin="6955,32" coordsize="127,172" path="m6955,204l7082,204,7082,32,6955,32,6955,204xe" filled="t" fillcolor="#BBBBBB" stroked="f">
                    <v:path arrowok="t"/>
                    <v:fill/>
                  </v:shape>
                  <v:group style="position:absolute;left:6110;top:32;width:127;height:172" coordorigin="6110,32" coordsize="127,172">
                    <v:shape style="position:absolute;left:6110;top:32;width:127;height:172" coordorigin="6110,32" coordsize="127,172" path="m6110,204l6238,204,6238,32,6110,32,6110,204xe" filled="t" fillcolor="#BBBBBB" stroked="f">
                      <v:path arrowok="t"/>
                      <v:fill/>
                    </v:shape>
                    <v:group style="position:absolute;left:2203;top:32;width:127;height:172" coordorigin="2203,32" coordsize="127,172">
                      <v:shape style="position:absolute;left:2203;top:32;width:127;height:172" coordorigin="2203,32" coordsize="127,172" path="m2203,204l2330,204,2330,32,2203,32,2203,204xe" filled="t" fillcolor="#BBBBBB" stroked="f">
                        <v:path arrowok="t"/>
                        <v:fill/>
                      </v:shape>
                      <v:group style="position:absolute;left:1432;top:32;width:127;height:172" coordorigin="1432,32" coordsize="127,172">
                        <v:shape style="position:absolute;left:1432;top:32;width:127;height:172" coordorigin="1432,32" coordsize="127,172" path="m1432,204l1559,204,1559,32,1432,32,1432,204xe" filled="t" fillcolor="#BBBBBB" stroked="f">
                          <v:path arrowok="t"/>
                          <v:fill/>
                        </v:shape>
                        <v:group style="position:absolute;left:714;top:31;width:10373;height:173" coordorigin="714,31" coordsize="10373,173">
                          <v:shape style="position:absolute;left:714;top:31;width:10373;height:173" coordorigin="714,31" coordsize="10373,173" path="m11087,31l714,31,714,204,11087,204,11087,31xe" filled="f" stroked="t" strokeweight="0.06pt" strokecolor="#BBBBBB">
                            <v:path arrowok="t"/>
                          </v:shape>
                          <v:group style="position:absolute;left:714;top:31;width:718;height:174" coordorigin="714,31" coordsize="718,174">
                            <v:shape style="position:absolute;left:714;top:31;width:718;height:174" coordorigin="714,31" coordsize="718,174" path="m714,205l1432,205,1432,31,714,31,714,205xe" filled="t" fillcolor="#BBBBBB" stroked="f">
                              <v:path arrowok="t"/>
                              <v:fill/>
                            </v:shape>
                            <v:group style="position:absolute;left:1559;top:31;width:644;height:174" coordorigin="1559,31" coordsize="644,174">
                              <v:shape style="position:absolute;left:1559;top:31;width:644;height:174" coordorigin="1559,31" coordsize="644,174" path="m1559,205l2203,205,2203,31,1559,31,1559,205xe" filled="t" fillcolor="#BBBBBB" stroked="f">
                                <v:path arrowok="t"/>
                                <v:fill/>
                              </v:shape>
                              <v:group style="position:absolute;left:2330;top:31;width:3780;height:174" coordorigin="2330,31" coordsize="3780,174">
                                <v:shape style="position:absolute;left:2330;top:31;width:3780;height:174" coordorigin="2330,31" coordsize="3780,174" path="m2330,205l6110,205,6110,31,2330,31,2330,205xe" filled="t" fillcolor="#BBBBBB" stroked="f">
                                  <v:path arrowok="t"/>
                                  <v:fill/>
                                </v:shape>
                                <v:group style="position:absolute;left:6238;top:31;width:718;height:174" coordorigin="6238,31" coordsize="718,174">
                                  <v:shape style="position:absolute;left:6238;top:31;width:718;height:174" coordorigin="6238,31" coordsize="718,174" path="m6238,205l6955,205,6955,31,6238,31,6238,205xe" filled="t" fillcolor="#BBBBBB" stroked="f">
                                    <v:path arrowok="t"/>
                                    <v:fill/>
                                  </v:shape>
                                  <v:group style="position:absolute;left:7082;top:31;width:864;height:174" coordorigin="7082,31" coordsize="864,174">
                                    <v:shape style="position:absolute;left:7082;top:31;width:864;height:174" coordorigin="7082,31" coordsize="864,174" path="m7082,205l7946,205,7946,31,7082,31,7082,205xe" filled="t" fillcolor="#BBBBBB" stroked="f">
                                      <v:path arrowok="t"/>
                                      <v:fill/>
                                    </v:shape>
                                    <v:group style="position:absolute;left:8074;top:31;width:864;height:174" coordorigin="8074,31" coordsize="864,174">
                                      <v:shape style="position:absolute;left:8074;top:31;width:864;height:174" coordorigin="8074,31" coordsize="864,174" path="m8074,205l8938,205,8938,31,8074,31,8074,205xe" filled="t" fillcolor="#BBBBBB" stroked="f">
                                        <v:path arrowok="t"/>
                                        <v:fill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Rank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Bib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Name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                  </w:t>
      </w:r>
      <w:r>
        <w:rPr>
          <w:rFonts w:cs="Arial" w:hAnsi="Arial" w:eastAsia="Arial" w:ascii="Arial"/>
          <w:b/>
          <w:spacing w:val="2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YOB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Control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P.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Finish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4"/>
        <w:ind w:left="676"/>
      </w:pP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19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028B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</w:t>
      </w:r>
      <w:r>
        <w:rPr>
          <w:rFonts w:cs="Arial" w:hAnsi="Arial" w:eastAsia="Arial" w:ascii="Arial"/>
          <w:b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Nenad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SUDAROV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1975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2:20:02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3:52:33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5" w:lineRule="exact" w:line="140"/>
        <w:ind w:left="676"/>
      </w:pPr>
      <w:r>
        <w:pict>
          <v:group style="position:absolute;margin-left:35.67pt;margin-top:0.806318pt;width:518.7pt;height:8.7pt;mso-position-horizontal-relative:page;mso-position-vertical-relative:paragraph;z-index:-1998" coordorigin="713,16" coordsize="10374,174">
            <v:group style="position:absolute;left:8938;top:18;width:2149;height:172" coordorigin="8938,18" coordsize="2149,172">
              <v:shape style="position:absolute;left:8938;top:18;width:2149;height:172" coordorigin="8938,18" coordsize="2149,172" path="m8938,190l11087,190,11087,18,8938,18,8938,190xe" filled="t" fillcolor="#DDDDDD" stroked="f">
                <v:path arrowok="t"/>
                <v:fill/>
              </v:shape>
              <v:group style="position:absolute;left:7946;top:18;width:127;height:172" coordorigin="7946,18" coordsize="127,172">
                <v:shape style="position:absolute;left:7946;top:18;width:127;height:172" coordorigin="7946,18" coordsize="127,172" path="m7946,190l8074,190,8074,18,7946,18,7946,190xe" filled="t" fillcolor="#DDDDDD" stroked="f">
                  <v:path arrowok="t"/>
                  <v:fill/>
                </v:shape>
                <v:group style="position:absolute;left:6955;top:18;width:127;height:172" coordorigin="6955,18" coordsize="127,172">
                  <v:shape style="position:absolute;left:6955;top:18;width:127;height:172" coordorigin="6955,18" coordsize="127,172" path="m6955,190l7082,190,7082,18,6955,18,6955,190xe" filled="t" fillcolor="#DDDDDD" stroked="f">
                    <v:path arrowok="t"/>
                    <v:fill/>
                  </v:shape>
                  <v:group style="position:absolute;left:6110;top:18;width:127;height:172" coordorigin="6110,18" coordsize="127,172">
                    <v:shape style="position:absolute;left:6110;top:18;width:127;height:172" coordorigin="6110,18" coordsize="127,172" path="m6110,190l6238,190,6238,18,6110,18,6110,190xe" filled="t" fillcolor="#DDDDDD" stroked="f">
                      <v:path arrowok="t"/>
                      <v:fill/>
                    </v:shape>
                    <v:group style="position:absolute;left:2203;top:18;width:127;height:172" coordorigin="2203,18" coordsize="127,172">
                      <v:shape style="position:absolute;left:2203;top:18;width:127;height:172" coordorigin="2203,18" coordsize="127,172" path="m2203,190l2330,190,2330,18,2203,18,2203,190xe" filled="t" fillcolor="#DDDDDD" stroked="f">
                        <v:path arrowok="t"/>
                        <v:fill/>
                      </v:shape>
                      <v:group style="position:absolute;left:1432;top:18;width:127;height:172" coordorigin="1432,18" coordsize="127,172">
                        <v:shape style="position:absolute;left:1432;top:18;width:127;height:172" coordorigin="1432,18" coordsize="127,172" path="m1432,190l1559,190,1559,18,1432,18,1432,190xe" filled="t" fillcolor="#DDDDDD" stroked="f">
                          <v:path arrowok="t"/>
                          <v:fill/>
                        </v:shape>
                        <v:group style="position:absolute;left:714;top:17;width:10373;height:173" coordorigin="714,17" coordsize="10373,173">
                          <v:shape style="position:absolute;left:714;top:17;width:10373;height:173" coordorigin="714,17" coordsize="10373,173" path="m11087,17l714,17,714,190,11087,190,11087,17xe" filled="f" stroked="t" strokeweight="0.06pt" strokecolor="#DDDDDD">
                            <v:path arrowok="t"/>
                          </v:shape>
                          <v:group style="position:absolute;left:714;top:17;width:718;height:173" coordorigin="714,17" coordsize="718,173">
                            <v:shape style="position:absolute;left:714;top:17;width:718;height:173" coordorigin="714,17" coordsize="718,173" path="m714,190l1432,190,1432,17,714,17,714,190xe" filled="t" fillcolor="#DDDDDD" stroked="f">
                              <v:path arrowok="t"/>
                              <v:fill/>
                            </v:shape>
                            <v:group style="position:absolute;left:1559;top:17;width:644;height:173" coordorigin="1559,17" coordsize="644,173">
                              <v:shape style="position:absolute;left:1559;top:17;width:644;height:173" coordorigin="1559,17" coordsize="644,173" path="m1559,190l2203,190,2203,17,1559,17,1559,190xe" filled="t" fillcolor="#DDDDDD" stroked="f">
                                <v:path arrowok="t"/>
                                <v:fill/>
                              </v:shape>
                              <v:group style="position:absolute;left:2330;top:17;width:3780;height:173" coordorigin="2330,17" coordsize="3780,173">
                                <v:shape style="position:absolute;left:2330;top:17;width:3780;height:173" coordorigin="2330,17" coordsize="3780,173" path="m2330,190l6110,190,6110,17,2330,17,2330,190xe" filled="t" fillcolor="#DDDDDD" stroked="f">
                                  <v:path arrowok="t"/>
                                  <v:fill/>
                                </v:shape>
                                <v:group style="position:absolute;left:6238;top:17;width:718;height:173" coordorigin="6238,17" coordsize="718,173">
                                  <v:shape style="position:absolute;left:6238;top:17;width:718;height:173" coordorigin="6238,17" coordsize="718,173" path="m6238,190l6955,190,6955,17,6238,17,6238,190xe" filled="t" fillcolor="#DDDDDD" stroked="f">
                                    <v:path arrowok="t"/>
                                    <v:fill/>
                                  </v:shape>
                                  <v:group style="position:absolute;left:7082;top:17;width:864;height:173" coordorigin="7082,17" coordsize="864,173">
                                    <v:shape style="position:absolute;left:7082;top:17;width:864;height:173" coordorigin="7082,17" coordsize="864,173" path="m7082,190l7946,190,7946,17,7082,17,7082,190xe" filled="t" fillcolor="#DDDDDD" stroked="f">
                                      <v:path arrowok="t"/>
                                      <v:fill/>
                                    </v:shape>
                                    <v:group style="position:absolute;left:8074;top:17;width:864;height:173" coordorigin="8074,17" coordsize="864,173">
                                      <v:shape style="position:absolute;left:8074;top:17;width:864;height:173" coordorigin="8074,17" coordsize="864,173" path="m8074,190l8938,190,8938,17,8074,17,8074,190xe" filled="t" fillcolor="#DDDDDD" stroked="f">
                                        <v:path arrowok="t"/>
                                        <v:fill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20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028A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</w:t>
      </w:r>
      <w:r>
        <w:rPr>
          <w:rFonts w:cs="Arial" w:hAnsi="Arial" w:eastAsia="Arial" w:ascii="Arial"/>
          <w:b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Boris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POPOVI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Ć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 </w:t>
      </w:r>
      <w:r>
        <w:rPr>
          <w:rFonts w:cs="Arial" w:hAnsi="Arial" w:eastAsia="Arial" w:ascii="Arial"/>
          <w:b/>
          <w:spacing w:val="18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1979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2:20:03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3:52:34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1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b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Team: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the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Road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Again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                                                                                                   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Time: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3:54:19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28"/>
        <w:ind w:left="490"/>
      </w:pPr>
      <w:r>
        <w:pict>
          <v:group style="position:absolute;margin-left:35.67pt;margin-top:1.45622pt;width:518.7pt;height:8.76pt;mso-position-horizontal-relative:page;mso-position-vertical-relative:paragraph;z-index:-1997" coordorigin="713,29" coordsize="10374,175">
            <v:group style="position:absolute;left:8938;top:31;width:2149;height:172" coordorigin="8938,31" coordsize="2149,172">
              <v:shape style="position:absolute;left:8938;top:31;width:2149;height:172" coordorigin="8938,31" coordsize="2149,172" path="m8938,203l11087,203,11087,31,8938,31,8938,203xe" filled="t" fillcolor="#BBBBBB" stroked="f">
                <v:path arrowok="t"/>
                <v:fill/>
              </v:shape>
              <v:group style="position:absolute;left:7946;top:31;width:127;height:172" coordorigin="7946,31" coordsize="127,172">
                <v:shape style="position:absolute;left:7946;top:31;width:127;height:172" coordorigin="7946,31" coordsize="127,172" path="m7946,203l8074,203,8074,31,7946,31,7946,203xe" filled="t" fillcolor="#BBBBBB" stroked="f">
                  <v:path arrowok="t"/>
                  <v:fill/>
                </v:shape>
                <v:group style="position:absolute;left:6955;top:31;width:127;height:172" coordorigin="6955,31" coordsize="127,172">
                  <v:shape style="position:absolute;left:6955;top:31;width:127;height:172" coordorigin="6955,31" coordsize="127,172" path="m6955,203l7082,203,7082,31,6955,31,6955,203xe" filled="t" fillcolor="#BBBBBB" stroked="f">
                    <v:path arrowok="t"/>
                    <v:fill/>
                  </v:shape>
                  <v:group style="position:absolute;left:6110;top:31;width:127;height:172" coordorigin="6110,31" coordsize="127,172">
                    <v:shape style="position:absolute;left:6110;top:31;width:127;height:172" coordorigin="6110,31" coordsize="127,172" path="m6110,203l6238,203,6238,31,6110,31,6110,203xe" filled="t" fillcolor="#BBBBBB" stroked="f">
                      <v:path arrowok="t"/>
                      <v:fill/>
                    </v:shape>
                    <v:group style="position:absolute;left:2203;top:31;width:127;height:172" coordorigin="2203,31" coordsize="127,172">
                      <v:shape style="position:absolute;left:2203;top:31;width:127;height:172" coordorigin="2203,31" coordsize="127,172" path="m2203,203l2330,203,2330,31,2203,31,2203,203xe" filled="t" fillcolor="#BBBBBB" stroked="f">
                        <v:path arrowok="t"/>
                        <v:fill/>
                      </v:shape>
                      <v:group style="position:absolute;left:1432;top:31;width:127;height:172" coordorigin="1432,31" coordsize="127,172">
                        <v:shape style="position:absolute;left:1432;top:31;width:127;height:172" coordorigin="1432,31" coordsize="127,172" path="m1432,203l1559,203,1559,31,1432,31,1432,203xe" filled="t" fillcolor="#BBBBBB" stroked="f">
                          <v:path arrowok="t"/>
                          <v:fill/>
                        </v:shape>
                        <v:group style="position:absolute;left:714;top:30;width:10373;height:173" coordorigin="714,30" coordsize="10373,173">
                          <v:shape style="position:absolute;left:714;top:30;width:10373;height:173" coordorigin="714,30" coordsize="10373,173" path="m11087,30l714,30,714,203,11087,203,11087,30xe" filled="f" stroked="t" strokeweight="0.06pt" strokecolor="#BBBBBB">
                            <v:path arrowok="t"/>
                          </v:shape>
                          <v:group style="position:absolute;left:714;top:30;width:718;height:174" coordorigin="714,30" coordsize="718,174">
                            <v:shape style="position:absolute;left:714;top:30;width:718;height:174" coordorigin="714,30" coordsize="718,174" path="m714,204l1432,204,1432,30,714,30,714,204xe" filled="t" fillcolor="#BBBBBB" stroked="f">
                              <v:path arrowok="t"/>
                              <v:fill/>
                            </v:shape>
                            <v:group style="position:absolute;left:1559;top:30;width:644;height:174" coordorigin="1559,30" coordsize="644,174">
                              <v:shape style="position:absolute;left:1559;top:30;width:644;height:174" coordorigin="1559,30" coordsize="644,174" path="m1559,204l2203,204,2203,30,1559,30,1559,204xe" filled="t" fillcolor="#BBBBBB" stroked="f">
                                <v:path arrowok="t"/>
                                <v:fill/>
                              </v:shape>
                              <v:group style="position:absolute;left:2330;top:30;width:3780;height:174" coordorigin="2330,30" coordsize="3780,174">
                                <v:shape style="position:absolute;left:2330;top:30;width:3780;height:174" coordorigin="2330,30" coordsize="3780,174" path="m2330,204l6110,204,6110,30,2330,30,2330,204xe" filled="t" fillcolor="#BBBBBB" stroked="f">
                                  <v:path arrowok="t"/>
                                  <v:fill/>
                                </v:shape>
                                <v:group style="position:absolute;left:6238;top:30;width:718;height:174" coordorigin="6238,30" coordsize="718,174">
                                  <v:shape style="position:absolute;left:6238;top:30;width:718;height:174" coordorigin="6238,30" coordsize="718,174" path="m6238,204l6955,204,6955,30,6238,30,6238,204xe" filled="t" fillcolor="#BBBBBB" stroked="f">
                                    <v:path arrowok="t"/>
                                    <v:fill/>
                                  </v:shape>
                                  <v:group style="position:absolute;left:7082;top:30;width:864;height:174" coordorigin="7082,30" coordsize="864,174">
                                    <v:shape style="position:absolute;left:7082;top:30;width:864;height:174" coordorigin="7082,30" coordsize="864,174" path="m7082,204l7946,204,7946,30,7082,30,7082,204xe" filled="t" fillcolor="#BBBBBB" stroked="f">
                                      <v:path arrowok="t"/>
                                      <v:fill/>
                                    </v:shape>
                                    <v:group style="position:absolute;left:8074;top:30;width:864;height:174" coordorigin="8074,30" coordsize="864,174">
                                      <v:shape style="position:absolute;left:8074;top:30;width:864;height:174" coordorigin="8074,30" coordsize="864,174" path="m8074,204l8938,204,8938,30,8074,30,8074,204xe" filled="t" fillcolor="#BBBBBB" stroked="f">
                                        <v:path arrowok="t"/>
                                        <v:fill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Rank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Bib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Name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                  </w:t>
      </w:r>
      <w:r>
        <w:rPr>
          <w:rFonts w:cs="Arial" w:hAnsi="Arial" w:eastAsia="Arial" w:ascii="Arial"/>
          <w:b/>
          <w:spacing w:val="2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YOB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Control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P.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Finish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4"/>
        <w:ind w:left="676"/>
      </w:pP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21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012A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</w:t>
      </w:r>
      <w:r>
        <w:rPr>
          <w:rFonts w:cs="Arial" w:hAnsi="Arial" w:eastAsia="Arial" w:ascii="Arial"/>
          <w:b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Alex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SZYSZKOWITZ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</w:t>
      </w:r>
      <w:r>
        <w:rPr>
          <w:rFonts w:cs="Arial" w:hAnsi="Arial" w:eastAsia="Arial" w:ascii="Arial"/>
          <w:b/>
          <w:spacing w:val="24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1975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2:08:16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3:54:19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5" w:lineRule="exact" w:line="140"/>
        <w:ind w:left="676"/>
      </w:pPr>
      <w:r>
        <w:pict>
          <v:group style="position:absolute;margin-left:35.67pt;margin-top:0.806218pt;width:518.7pt;height:8.7pt;mso-position-horizontal-relative:page;mso-position-vertical-relative:paragraph;z-index:-1996" coordorigin="713,16" coordsize="10374,174">
            <v:group style="position:absolute;left:8938;top:18;width:2149;height:172" coordorigin="8938,18" coordsize="2149,172">
              <v:shape style="position:absolute;left:8938;top:18;width:2149;height:172" coordorigin="8938,18" coordsize="2149,172" path="m8938,190l11087,190,11087,18,8938,18,8938,190xe" filled="t" fillcolor="#DDDDDD" stroked="f">
                <v:path arrowok="t"/>
                <v:fill/>
              </v:shape>
              <v:group style="position:absolute;left:7946;top:18;width:127;height:172" coordorigin="7946,18" coordsize="127,172">
                <v:shape style="position:absolute;left:7946;top:18;width:127;height:172" coordorigin="7946,18" coordsize="127,172" path="m7946,190l8074,190,8074,18,7946,18,7946,190xe" filled="t" fillcolor="#DDDDDD" stroked="f">
                  <v:path arrowok="t"/>
                  <v:fill/>
                </v:shape>
                <v:group style="position:absolute;left:6955;top:18;width:127;height:172" coordorigin="6955,18" coordsize="127,172">
                  <v:shape style="position:absolute;left:6955;top:18;width:127;height:172" coordorigin="6955,18" coordsize="127,172" path="m6955,190l7082,190,7082,18,6955,18,6955,190xe" filled="t" fillcolor="#DDDDDD" stroked="f">
                    <v:path arrowok="t"/>
                    <v:fill/>
                  </v:shape>
                  <v:group style="position:absolute;left:6110;top:18;width:127;height:172" coordorigin="6110,18" coordsize="127,172">
                    <v:shape style="position:absolute;left:6110;top:18;width:127;height:172" coordorigin="6110,18" coordsize="127,172" path="m6110,190l6238,190,6238,18,6110,18,6110,190xe" filled="t" fillcolor="#DDDDDD" stroked="f">
                      <v:path arrowok="t"/>
                      <v:fill/>
                    </v:shape>
                    <v:group style="position:absolute;left:2203;top:18;width:127;height:172" coordorigin="2203,18" coordsize="127,172">
                      <v:shape style="position:absolute;left:2203;top:18;width:127;height:172" coordorigin="2203,18" coordsize="127,172" path="m2203,190l2330,190,2330,18,2203,18,2203,190xe" filled="t" fillcolor="#DDDDDD" stroked="f">
                        <v:path arrowok="t"/>
                        <v:fill/>
                      </v:shape>
                      <v:group style="position:absolute;left:1432;top:18;width:127;height:172" coordorigin="1432,18" coordsize="127,172">
                        <v:shape style="position:absolute;left:1432;top:18;width:127;height:172" coordorigin="1432,18" coordsize="127,172" path="m1432,190l1559,190,1559,18,1432,18,1432,190xe" filled="t" fillcolor="#DDDDDD" stroked="f">
                          <v:path arrowok="t"/>
                          <v:fill/>
                        </v:shape>
                        <v:group style="position:absolute;left:714;top:17;width:10373;height:173" coordorigin="714,17" coordsize="10373,173">
                          <v:shape style="position:absolute;left:714;top:17;width:10373;height:173" coordorigin="714,17" coordsize="10373,173" path="m11087,17l714,17,714,190,11087,190,11087,17xe" filled="f" stroked="t" strokeweight="0.06pt" strokecolor="#DDDDDD">
                            <v:path arrowok="t"/>
                          </v:shape>
                          <v:group style="position:absolute;left:714;top:17;width:718;height:173" coordorigin="714,17" coordsize="718,173">
                            <v:shape style="position:absolute;left:714;top:17;width:718;height:173" coordorigin="714,17" coordsize="718,173" path="m714,190l1432,190,1432,17,714,17,714,190xe" filled="t" fillcolor="#DDDDDD" stroked="f">
                              <v:path arrowok="t"/>
                              <v:fill/>
                            </v:shape>
                            <v:group style="position:absolute;left:1559;top:17;width:644;height:173" coordorigin="1559,17" coordsize="644,173">
                              <v:shape style="position:absolute;left:1559;top:17;width:644;height:173" coordorigin="1559,17" coordsize="644,173" path="m1559,190l2203,190,2203,17,1559,17,1559,190xe" filled="t" fillcolor="#DDDDDD" stroked="f">
                                <v:path arrowok="t"/>
                                <v:fill/>
                              </v:shape>
                              <v:group style="position:absolute;left:2330;top:17;width:3780;height:173" coordorigin="2330,17" coordsize="3780,173">
                                <v:shape style="position:absolute;left:2330;top:17;width:3780;height:173" coordorigin="2330,17" coordsize="3780,173" path="m2330,190l6110,190,6110,17,2330,17,2330,190xe" filled="t" fillcolor="#DDDDDD" stroked="f">
                                  <v:path arrowok="t"/>
                                  <v:fill/>
                                </v:shape>
                                <v:group style="position:absolute;left:6238;top:17;width:718;height:173" coordorigin="6238,17" coordsize="718,173">
                                  <v:shape style="position:absolute;left:6238;top:17;width:718;height:173" coordorigin="6238,17" coordsize="718,173" path="m6238,190l6955,190,6955,17,6238,17,6238,190xe" filled="t" fillcolor="#DDDDDD" stroked="f">
                                    <v:path arrowok="t"/>
                                    <v:fill/>
                                  </v:shape>
                                  <v:group style="position:absolute;left:7082;top:17;width:864;height:173" coordorigin="7082,17" coordsize="864,173">
                                    <v:shape style="position:absolute;left:7082;top:17;width:864;height:173" coordorigin="7082,17" coordsize="864,173" path="m7082,190l7946,190,7946,17,7082,17,7082,190xe" filled="t" fillcolor="#DDDDDD" stroked="f">
                                      <v:path arrowok="t"/>
                                      <v:fill/>
                                    </v:shape>
                                    <v:group style="position:absolute;left:8074;top:17;width:864;height:173" coordorigin="8074,17" coordsize="864,173">
                                      <v:shape style="position:absolute;left:8074;top:17;width:864;height:173" coordorigin="8074,17" coordsize="864,173" path="m8074,190l8938,190,8938,17,8074,17,8074,190xe" filled="t" fillcolor="#DDDDDD" stroked="f">
                                        <v:path arrowok="t"/>
                                        <v:fill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22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012B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</w:t>
      </w:r>
      <w:r>
        <w:rPr>
          <w:rFonts w:cs="Arial" w:hAnsi="Arial" w:eastAsia="Arial" w:ascii="Arial"/>
          <w:b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Sebastian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KELLERMAYR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</w:t>
      </w:r>
      <w:r>
        <w:rPr>
          <w:rFonts w:cs="Arial" w:hAnsi="Arial" w:eastAsia="Arial" w:ascii="Arial"/>
          <w:b/>
          <w:spacing w:val="37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1975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2:08:14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3:54:19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1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b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Team: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Mecsek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Maraton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Team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                                                                                             </w:t>
      </w:r>
      <w:r>
        <w:rPr>
          <w:rFonts w:cs="Arial" w:hAnsi="Arial" w:eastAsia="Arial" w:ascii="Arial"/>
          <w:b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Time: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3:54:42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28"/>
        <w:ind w:left="490"/>
      </w:pPr>
      <w:r>
        <w:pict>
          <v:group style="position:absolute;margin-left:35.67pt;margin-top:1.45622pt;width:518.7pt;height:8.82pt;mso-position-horizontal-relative:page;mso-position-vertical-relative:paragraph;z-index:-1995" coordorigin="713,29" coordsize="10374,176">
            <v:group style="position:absolute;left:8938;top:31;width:2149;height:173" coordorigin="8938,31" coordsize="2149,173">
              <v:shape style="position:absolute;left:8938;top:31;width:2149;height:173" coordorigin="8938,31" coordsize="2149,173" path="m8938,204l11087,204,11087,31,8938,31,8938,204xe" filled="t" fillcolor="#BBBBBB" stroked="f">
                <v:path arrowok="t"/>
                <v:fill/>
              </v:shape>
              <v:group style="position:absolute;left:7946;top:31;width:127;height:173" coordorigin="7946,31" coordsize="127,173">
                <v:shape style="position:absolute;left:7946;top:31;width:127;height:173" coordorigin="7946,31" coordsize="127,173" path="m7946,204l8074,204,8074,31,7946,31,7946,204xe" filled="t" fillcolor="#BBBBBB" stroked="f">
                  <v:path arrowok="t"/>
                  <v:fill/>
                </v:shape>
                <v:group style="position:absolute;left:6955;top:31;width:127;height:173" coordorigin="6955,31" coordsize="127,173">
                  <v:shape style="position:absolute;left:6955;top:31;width:127;height:173" coordorigin="6955,31" coordsize="127,173" path="m6955,204l7082,204,7082,31,6955,31,6955,204xe" filled="t" fillcolor="#BBBBBB" stroked="f">
                    <v:path arrowok="t"/>
                    <v:fill/>
                  </v:shape>
                  <v:group style="position:absolute;left:6110;top:31;width:127;height:173" coordorigin="6110,31" coordsize="127,173">
                    <v:shape style="position:absolute;left:6110;top:31;width:127;height:173" coordorigin="6110,31" coordsize="127,173" path="m6110,204l6238,204,6238,31,6110,31,6110,204xe" filled="t" fillcolor="#BBBBBB" stroked="f">
                      <v:path arrowok="t"/>
                      <v:fill/>
                    </v:shape>
                    <v:group style="position:absolute;left:2203;top:31;width:127;height:173" coordorigin="2203,31" coordsize="127,173">
                      <v:shape style="position:absolute;left:2203;top:31;width:127;height:173" coordorigin="2203,31" coordsize="127,173" path="m2203,204l2330,204,2330,31,2203,31,2203,204xe" filled="t" fillcolor="#BBBBBB" stroked="f">
                        <v:path arrowok="t"/>
                        <v:fill/>
                      </v:shape>
                      <v:group style="position:absolute;left:1432;top:31;width:127;height:173" coordorigin="1432,31" coordsize="127,173">
                        <v:shape style="position:absolute;left:1432;top:31;width:127;height:173" coordorigin="1432,31" coordsize="127,173" path="m1432,204l1559,204,1559,31,1432,31,1432,204xe" filled="t" fillcolor="#BBBBBB" stroked="f">
                          <v:path arrowok="t"/>
                          <v:fill/>
                        </v:shape>
                        <v:group style="position:absolute;left:714;top:30;width:10373;height:174" coordorigin="714,30" coordsize="10373,174">
                          <v:shape style="position:absolute;left:714;top:30;width:10373;height:174" coordorigin="714,30" coordsize="10373,174" path="m11087,30l714,30,714,204,11087,204,11087,30xe" filled="f" stroked="t" strokeweight="0.06pt" strokecolor="#BBBBBB">
                            <v:path arrowok="t"/>
                          </v:shape>
                          <v:group style="position:absolute;left:714;top:30;width:718;height:175" coordorigin="714,30" coordsize="718,175">
                            <v:shape style="position:absolute;left:714;top:30;width:718;height:175" coordorigin="714,30" coordsize="718,175" path="m714,205l1432,205,1432,30,714,30,714,205xe" filled="t" fillcolor="#BBBBBB" stroked="f">
                              <v:path arrowok="t"/>
                              <v:fill/>
                            </v:shape>
                            <v:group style="position:absolute;left:1559;top:30;width:644;height:175" coordorigin="1559,30" coordsize="644,175">
                              <v:shape style="position:absolute;left:1559;top:30;width:644;height:175" coordorigin="1559,30" coordsize="644,175" path="m1559,205l2203,205,2203,30,1559,30,1559,205xe" filled="t" fillcolor="#BBBBBB" stroked="f">
                                <v:path arrowok="t"/>
                                <v:fill/>
                              </v:shape>
                              <v:group style="position:absolute;left:2330;top:30;width:3780;height:175" coordorigin="2330,30" coordsize="3780,175">
                                <v:shape style="position:absolute;left:2330;top:30;width:3780;height:175" coordorigin="2330,30" coordsize="3780,175" path="m2330,205l6110,205,6110,30,2330,30,2330,205xe" filled="t" fillcolor="#BBBBBB" stroked="f">
                                  <v:path arrowok="t"/>
                                  <v:fill/>
                                </v:shape>
                                <v:group style="position:absolute;left:6238;top:30;width:718;height:175" coordorigin="6238,30" coordsize="718,175">
                                  <v:shape style="position:absolute;left:6238;top:30;width:718;height:175" coordorigin="6238,30" coordsize="718,175" path="m6238,205l6955,205,6955,30,6238,30,6238,205xe" filled="t" fillcolor="#BBBBBB" stroked="f">
                                    <v:path arrowok="t"/>
                                    <v:fill/>
                                  </v:shape>
                                  <v:group style="position:absolute;left:7082;top:30;width:864;height:175" coordorigin="7082,30" coordsize="864,175">
                                    <v:shape style="position:absolute;left:7082;top:30;width:864;height:175" coordorigin="7082,30" coordsize="864,175" path="m7082,205l7946,205,7946,30,7082,30,7082,205xe" filled="t" fillcolor="#BBBBBB" stroked="f">
                                      <v:path arrowok="t"/>
                                      <v:fill/>
                                    </v:shape>
                                    <v:group style="position:absolute;left:8074;top:30;width:864;height:175" coordorigin="8074,30" coordsize="864,175">
                                      <v:shape style="position:absolute;left:8074;top:30;width:864;height:175" coordorigin="8074,30" coordsize="864,175" path="m8074,205l8938,205,8938,30,8074,30,8074,205xe" filled="t" fillcolor="#BBBBBB" stroked="f">
                                        <v:path arrowok="t"/>
                                        <v:fill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Rank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Bib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Name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                  </w:t>
      </w:r>
      <w:r>
        <w:rPr>
          <w:rFonts w:cs="Arial" w:hAnsi="Arial" w:eastAsia="Arial" w:ascii="Arial"/>
          <w:b/>
          <w:spacing w:val="2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YOB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Control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P.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Finish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5"/>
        <w:ind w:left="676"/>
      </w:pP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23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025A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</w:t>
      </w:r>
      <w:r>
        <w:rPr>
          <w:rFonts w:cs="Arial" w:hAnsi="Arial" w:eastAsia="Arial" w:ascii="Arial"/>
          <w:b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David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Marko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SZABO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</w:t>
      </w:r>
      <w:r>
        <w:rPr>
          <w:rFonts w:cs="Arial" w:hAnsi="Arial" w:eastAsia="Arial" w:ascii="Arial"/>
          <w:b/>
          <w:spacing w:val="3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1984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2:18:54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3:54:39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4" w:lineRule="exact" w:line="140"/>
        <w:ind w:left="676"/>
      </w:pPr>
      <w:r>
        <w:pict>
          <v:group style="position:absolute;margin-left:35.67pt;margin-top:0.756218pt;width:518.7pt;height:8.76pt;mso-position-horizontal-relative:page;mso-position-vertical-relative:paragraph;z-index:-1994" coordorigin="713,15" coordsize="10374,175">
            <v:group style="position:absolute;left:8938;top:17;width:2149;height:173" coordorigin="8938,17" coordsize="2149,173">
              <v:shape style="position:absolute;left:8938;top:17;width:2149;height:173" coordorigin="8938,17" coordsize="2149,173" path="m8938,190l11087,190,11087,17,8938,17,8938,190xe" filled="t" fillcolor="#DDDDDD" stroked="f">
                <v:path arrowok="t"/>
                <v:fill/>
              </v:shape>
              <v:group style="position:absolute;left:7946;top:17;width:127;height:173" coordorigin="7946,17" coordsize="127,173">
                <v:shape style="position:absolute;left:7946;top:17;width:127;height:173" coordorigin="7946,17" coordsize="127,173" path="m7946,190l8074,190,8074,17,7946,17,7946,190xe" filled="t" fillcolor="#DDDDDD" stroked="f">
                  <v:path arrowok="t"/>
                  <v:fill/>
                </v:shape>
                <v:group style="position:absolute;left:6955;top:17;width:127;height:173" coordorigin="6955,17" coordsize="127,173">
                  <v:shape style="position:absolute;left:6955;top:17;width:127;height:173" coordorigin="6955,17" coordsize="127,173" path="m6955,190l7082,190,7082,17,6955,17,6955,190xe" filled="t" fillcolor="#DDDDDD" stroked="f">
                    <v:path arrowok="t"/>
                    <v:fill/>
                  </v:shape>
                  <v:group style="position:absolute;left:6110;top:17;width:127;height:173" coordorigin="6110,17" coordsize="127,173">
                    <v:shape style="position:absolute;left:6110;top:17;width:127;height:173" coordorigin="6110,17" coordsize="127,173" path="m6110,190l6238,190,6238,17,6110,17,6110,190xe" filled="t" fillcolor="#DDDDDD" stroked="f">
                      <v:path arrowok="t"/>
                      <v:fill/>
                    </v:shape>
                    <v:group style="position:absolute;left:2203;top:17;width:127;height:173" coordorigin="2203,17" coordsize="127,173">
                      <v:shape style="position:absolute;left:2203;top:17;width:127;height:173" coordorigin="2203,17" coordsize="127,173" path="m2203,190l2330,190,2330,17,2203,17,2203,190xe" filled="t" fillcolor="#DDDDDD" stroked="f">
                        <v:path arrowok="t"/>
                        <v:fill/>
                      </v:shape>
                      <v:group style="position:absolute;left:1432;top:17;width:127;height:173" coordorigin="1432,17" coordsize="127,173">
                        <v:shape style="position:absolute;left:1432;top:17;width:127;height:173" coordorigin="1432,17" coordsize="127,173" path="m1432,190l1559,190,1559,17,1432,17,1432,190xe" filled="t" fillcolor="#DDDDDD" stroked="f">
                          <v:path arrowok="t"/>
                          <v:fill/>
                        </v:shape>
                        <v:group style="position:absolute;left:714;top:16;width:10373;height:174" coordorigin="714,16" coordsize="10373,174">
                          <v:shape style="position:absolute;left:714;top:16;width:10373;height:174" coordorigin="714,16" coordsize="10373,174" path="m11087,16l714,16,714,190,11087,190,11087,16xe" filled="f" stroked="t" strokeweight="0.06pt" strokecolor="#DDDDDD">
                            <v:path arrowok="t"/>
                          </v:shape>
                          <v:group style="position:absolute;left:714;top:16;width:718;height:174" coordorigin="714,16" coordsize="718,174">
                            <v:shape style="position:absolute;left:714;top:16;width:718;height:174" coordorigin="714,16" coordsize="718,174" path="m714,190l1432,190,1432,16,714,16,714,190xe" filled="t" fillcolor="#DDDDDD" stroked="f">
                              <v:path arrowok="t"/>
                              <v:fill/>
                            </v:shape>
                            <v:group style="position:absolute;left:1559;top:16;width:644;height:174" coordorigin="1559,16" coordsize="644,174">
                              <v:shape style="position:absolute;left:1559;top:16;width:644;height:174" coordorigin="1559,16" coordsize="644,174" path="m1559,190l2203,190,2203,16,1559,16,1559,190xe" filled="t" fillcolor="#DDDDDD" stroked="f">
                                <v:path arrowok="t"/>
                                <v:fill/>
                              </v:shape>
                              <v:group style="position:absolute;left:2330;top:16;width:3780;height:174" coordorigin="2330,16" coordsize="3780,174">
                                <v:shape style="position:absolute;left:2330;top:16;width:3780;height:174" coordorigin="2330,16" coordsize="3780,174" path="m2330,190l6110,190,6110,16,2330,16,2330,190xe" filled="t" fillcolor="#DDDDDD" stroked="f">
                                  <v:path arrowok="t"/>
                                  <v:fill/>
                                </v:shape>
                                <v:group style="position:absolute;left:6238;top:16;width:718;height:174" coordorigin="6238,16" coordsize="718,174">
                                  <v:shape style="position:absolute;left:6238;top:16;width:718;height:174" coordorigin="6238,16" coordsize="718,174" path="m6238,190l6955,190,6955,16,6238,16,6238,190xe" filled="t" fillcolor="#DDDDDD" stroked="f">
                                    <v:path arrowok="t"/>
                                    <v:fill/>
                                  </v:shape>
                                  <v:group style="position:absolute;left:7082;top:16;width:864;height:174" coordorigin="7082,16" coordsize="864,174">
                                    <v:shape style="position:absolute;left:7082;top:16;width:864;height:174" coordorigin="7082,16" coordsize="864,174" path="m7082,190l7946,190,7946,16,7082,16,7082,190xe" filled="t" fillcolor="#DDDDDD" stroked="f">
                                      <v:path arrowok="t"/>
                                      <v:fill/>
                                    </v:shape>
                                    <v:group style="position:absolute;left:8074;top:16;width:864;height:174" coordorigin="8074,16" coordsize="864,174">
                                      <v:shape style="position:absolute;left:8074;top:16;width:864;height:174" coordorigin="8074,16" coordsize="864,174" path="m8074,190l8938,190,8938,16,8074,16,8074,190xe" filled="t" fillcolor="#DDDDDD" stroked="f">
                                        <v:path arrowok="t"/>
                                        <v:fill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24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025B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</w:t>
      </w:r>
      <w:r>
        <w:rPr>
          <w:rFonts w:cs="Arial" w:hAnsi="Arial" w:eastAsia="Arial" w:ascii="Arial"/>
          <w:b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Vizdák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JÁNOS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 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1978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2:18:56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3:54:42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1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b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Team: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KC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Brno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/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SvetCyklistiky.cz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                                                                                    </w:t>
      </w:r>
      <w:r>
        <w:rPr>
          <w:rFonts w:cs="Arial" w:hAnsi="Arial" w:eastAsia="Arial" w:ascii="Arial"/>
          <w:b/>
          <w:spacing w:val="4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Time: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3:55:50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28"/>
        <w:ind w:left="490"/>
      </w:pPr>
      <w:r>
        <w:pict>
          <v:group style="position:absolute;margin-left:35.67pt;margin-top:1.45622pt;width:518.7pt;height:8.82pt;mso-position-horizontal-relative:page;mso-position-vertical-relative:paragraph;z-index:-1993" coordorigin="713,29" coordsize="10374,176">
            <v:group style="position:absolute;left:8938;top:31;width:2149;height:173" coordorigin="8938,31" coordsize="2149,173">
              <v:shape style="position:absolute;left:8938;top:31;width:2149;height:173" coordorigin="8938,31" coordsize="2149,173" path="m8938,204l11087,204,11087,31,8938,31,8938,204xe" filled="t" fillcolor="#BBBBBB" stroked="f">
                <v:path arrowok="t"/>
                <v:fill/>
              </v:shape>
              <v:group style="position:absolute;left:7946;top:31;width:127;height:173" coordorigin="7946,31" coordsize="127,173">
                <v:shape style="position:absolute;left:7946;top:31;width:127;height:173" coordorigin="7946,31" coordsize="127,173" path="m7946,204l8074,204,8074,31,7946,31,7946,204xe" filled="t" fillcolor="#BBBBBB" stroked="f">
                  <v:path arrowok="t"/>
                  <v:fill/>
                </v:shape>
                <v:group style="position:absolute;left:6955;top:31;width:127;height:173" coordorigin="6955,31" coordsize="127,173">
                  <v:shape style="position:absolute;left:6955;top:31;width:127;height:173" coordorigin="6955,31" coordsize="127,173" path="m6955,204l7082,204,7082,31,6955,31,6955,204xe" filled="t" fillcolor="#BBBBBB" stroked="f">
                    <v:path arrowok="t"/>
                    <v:fill/>
                  </v:shape>
                  <v:group style="position:absolute;left:6110;top:31;width:127;height:173" coordorigin="6110,31" coordsize="127,173">
                    <v:shape style="position:absolute;left:6110;top:31;width:127;height:173" coordorigin="6110,31" coordsize="127,173" path="m6110,204l6238,204,6238,31,6110,31,6110,204xe" filled="t" fillcolor="#BBBBBB" stroked="f">
                      <v:path arrowok="t"/>
                      <v:fill/>
                    </v:shape>
                    <v:group style="position:absolute;left:2203;top:31;width:127;height:173" coordorigin="2203,31" coordsize="127,173">
                      <v:shape style="position:absolute;left:2203;top:31;width:127;height:173" coordorigin="2203,31" coordsize="127,173" path="m2203,204l2330,204,2330,31,2203,31,2203,204xe" filled="t" fillcolor="#BBBBBB" stroked="f">
                        <v:path arrowok="t"/>
                        <v:fill/>
                      </v:shape>
                      <v:group style="position:absolute;left:1432;top:31;width:127;height:173" coordorigin="1432,31" coordsize="127,173">
                        <v:shape style="position:absolute;left:1432;top:31;width:127;height:173" coordorigin="1432,31" coordsize="127,173" path="m1432,204l1559,204,1559,31,1432,31,1432,204xe" filled="t" fillcolor="#BBBBBB" stroked="f">
                          <v:path arrowok="t"/>
                          <v:fill/>
                        </v:shape>
                        <v:group style="position:absolute;left:714;top:30;width:10373;height:174" coordorigin="714,30" coordsize="10373,174">
                          <v:shape style="position:absolute;left:714;top:30;width:10373;height:174" coordorigin="714,30" coordsize="10373,174" path="m11087,30l714,30,714,204,11087,204,11087,30xe" filled="f" stroked="t" strokeweight="0.06pt" strokecolor="#BBBBBB">
                            <v:path arrowok="t"/>
                          </v:shape>
                          <v:group style="position:absolute;left:714;top:30;width:718;height:175" coordorigin="714,30" coordsize="718,175">
                            <v:shape style="position:absolute;left:714;top:30;width:718;height:175" coordorigin="714,30" coordsize="718,175" path="m714,205l1432,205,1432,30,714,30,714,205xe" filled="t" fillcolor="#BBBBBB" stroked="f">
                              <v:path arrowok="t"/>
                              <v:fill/>
                            </v:shape>
                            <v:group style="position:absolute;left:1559;top:30;width:644;height:175" coordorigin="1559,30" coordsize="644,175">
                              <v:shape style="position:absolute;left:1559;top:30;width:644;height:175" coordorigin="1559,30" coordsize="644,175" path="m1559,205l2203,205,2203,30,1559,30,1559,205xe" filled="t" fillcolor="#BBBBBB" stroked="f">
                                <v:path arrowok="t"/>
                                <v:fill/>
                              </v:shape>
                              <v:group style="position:absolute;left:2330;top:30;width:3780;height:175" coordorigin="2330,30" coordsize="3780,175">
                                <v:shape style="position:absolute;left:2330;top:30;width:3780;height:175" coordorigin="2330,30" coordsize="3780,175" path="m2330,205l6110,205,6110,30,2330,30,2330,205xe" filled="t" fillcolor="#BBBBBB" stroked="f">
                                  <v:path arrowok="t"/>
                                  <v:fill/>
                                </v:shape>
                                <v:group style="position:absolute;left:6238;top:30;width:718;height:175" coordorigin="6238,30" coordsize="718,175">
                                  <v:shape style="position:absolute;left:6238;top:30;width:718;height:175" coordorigin="6238,30" coordsize="718,175" path="m6238,205l6955,205,6955,30,6238,30,6238,205xe" filled="t" fillcolor="#BBBBBB" stroked="f">
                                    <v:path arrowok="t"/>
                                    <v:fill/>
                                  </v:shape>
                                  <v:group style="position:absolute;left:7082;top:30;width:864;height:175" coordorigin="7082,30" coordsize="864,175">
                                    <v:shape style="position:absolute;left:7082;top:30;width:864;height:175" coordorigin="7082,30" coordsize="864,175" path="m7082,205l7946,205,7946,30,7082,30,7082,205xe" filled="t" fillcolor="#BBBBBB" stroked="f">
                                      <v:path arrowok="t"/>
                                      <v:fill/>
                                    </v:shape>
                                    <v:group style="position:absolute;left:8074;top:30;width:864;height:175" coordorigin="8074,30" coordsize="864,175">
                                      <v:shape style="position:absolute;left:8074;top:30;width:864;height:175" coordorigin="8074,30" coordsize="864,175" path="m8074,205l8938,205,8938,30,8074,30,8074,205xe" filled="t" fillcolor="#BBBBBB" stroked="f">
                                        <v:path arrowok="t"/>
                                        <v:fill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Rank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Bib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Name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                  </w:t>
      </w:r>
      <w:r>
        <w:rPr>
          <w:rFonts w:cs="Arial" w:hAnsi="Arial" w:eastAsia="Arial" w:ascii="Arial"/>
          <w:b/>
          <w:spacing w:val="2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YOB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Control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P.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Finish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5"/>
        <w:ind w:left="676"/>
      </w:pP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25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023B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</w:t>
      </w:r>
      <w:r>
        <w:rPr>
          <w:rFonts w:cs="Arial" w:hAnsi="Arial" w:eastAsia="Arial" w:ascii="Arial"/>
          <w:b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Jan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BRYCHTA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 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1981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2:18:59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3:55:50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4" w:lineRule="exact" w:line="140"/>
        <w:ind w:left="676"/>
      </w:pPr>
      <w:r>
        <w:pict>
          <v:group style="position:absolute;margin-left:35.67pt;margin-top:0.756218pt;width:518.7pt;height:8.76pt;mso-position-horizontal-relative:page;mso-position-vertical-relative:paragraph;z-index:-1992" coordorigin="713,15" coordsize="10374,175">
            <v:group style="position:absolute;left:8938;top:17;width:2149;height:173" coordorigin="8938,17" coordsize="2149,173">
              <v:shape style="position:absolute;left:8938;top:17;width:2149;height:173" coordorigin="8938,17" coordsize="2149,173" path="m8938,190l11087,190,11087,17,8938,17,8938,190xe" filled="t" fillcolor="#DDDDDD" stroked="f">
                <v:path arrowok="t"/>
                <v:fill/>
              </v:shape>
              <v:group style="position:absolute;left:7946;top:17;width:127;height:173" coordorigin="7946,17" coordsize="127,173">
                <v:shape style="position:absolute;left:7946;top:17;width:127;height:173" coordorigin="7946,17" coordsize="127,173" path="m7946,190l8074,190,8074,17,7946,17,7946,190xe" filled="t" fillcolor="#DDDDDD" stroked="f">
                  <v:path arrowok="t"/>
                  <v:fill/>
                </v:shape>
                <v:group style="position:absolute;left:6955;top:17;width:127;height:173" coordorigin="6955,17" coordsize="127,173">
                  <v:shape style="position:absolute;left:6955;top:17;width:127;height:173" coordorigin="6955,17" coordsize="127,173" path="m6955,190l7082,190,7082,17,6955,17,6955,190xe" filled="t" fillcolor="#DDDDDD" stroked="f">
                    <v:path arrowok="t"/>
                    <v:fill/>
                  </v:shape>
                  <v:group style="position:absolute;left:6110;top:17;width:127;height:173" coordorigin="6110,17" coordsize="127,173">
                    <v:shape style="position:absolute;left:6110;top:17;width:127;height:173" coordorigin="6110,17" coordsize="127,173" path="m6110,190l6238,190,6238,17,6110,17,6110,190xe" filled="t" fillcolor="#DDDDDD" stroked="f">
                      <v:path arrowok="t"/>
                      <v:fill/>
                    </v:shape>
                    <v:group style="position:absolute;left:2203;top:17;width:127;height:173" coordorigin="2203,17" coordsize="127,173">
                      <v:shape style="position:absolute;left:2203;top:17;width:127;height:173" coordorigin="2203,17" coordsize="127,173" path="m2203,190l2330,190,2330,17,2203,17,2203,190xe" filled="t" fillcolor="#DDDDDD" stroked="f">
                        <v:path arrowok="t"/>
                        <v:fill/>
                      </v:shape>
                      <v:group style="position:absolute;left:1432;top:17;width:127;height:173" coordorigin="1432,17" coordsize="127,173">
                        <v:shape style="position:absolute;left:1432;top:17;width:127;height:173" coordorigin="1432,17" coordsize="127,173" path="m1432,190l1559,190,1559,17,1432,17,1432,190xe" filled="t" fillcolor="#DDDDDD" stroked="f">
                          <v:path arrowok="t"/>
                          <v:fill/>
                        </v:shape>
                        <v:group style="position:absolute;left:714;top:16;width:10373;height:174" coordorigin="714,16" coordsize="10373,174">
                          <v:shape style="position:absolute;left:714;top:16;width:10373;height:174" coordorigin="714,16" coordsize="10373,174" path="m11087,16l714,16,714,190,11087,190,11087,16xe" filled="f" stroked="t" strokeweight="0.06pt" strokecolor="#DDDDDD">
                            <v:path arrowok="t"/>
                          </v:shape>
                          <v:group style="position:absolute;left:714;top:16;width:718;height:174" coordorigin="714,16" coordsize="718,174">
                            <v:shape style="position:absolute;left:714;top:16;width:718;height:174" coordorigin="714,16" coordsize="718,174" path="m714,190l1432,190,1432,16,714,16,714,190xe" filled="t" fillcolor="#DDDDDD" stroked="f">
                              <v:path arrowok="t"/>
                              <v:fill/>
                            </v:shape>
                            <v:group style="position:absolute;left:1559;top:16;width:644;height:174" coordorigin="1559,16" coordsize="644,174">
                              <v:shape style="position:absolute;left:1559;top:16;width:644;height:174" coordorigin="1559,16" coordsize="644,174" path="m1559,190l2203,190,2203,16,1559,16,1559,190xe" filled="t" fillcolor="#DDDDDD" stroked="f">
                                <v:path arrowok="t"/>
                                <v:fill/>
                              </v:shape>
                              <v:group style="position:absolute;left:2330;top:16;width:3780;height:174" coordorigin="2330,16" coordsize="3780,174">
                                <v:shape style="position:absolute;left:2330;top:16;width:3780;height:174" coordorigin="2330,16" coordsize="3780,174" path="m2330,190l6110,190,6110,16,2330,16,2330,190xe" filled="t" fillcolor="#DDDDDD" stroked="f">
                                  <v:path arrowok="t"/>
                                  <v:fill/>
                                </v:shape>
                                <v:group style="position:absolute;left:6238;top:16;width:718;height:174" coordorigin="6238,16" coordsize="718,174">
                                  <v:shape style="position:absolute;left:6238;top:16;width:718;height:174" coordorigin="6238,16" coordsize="718,174" path="m6238,190l6955,190,6955,16,6238,16,6238,190xe" filled="t" fillcolor="#DDDDDD" stroked="f">
                                    <v:path arrowok="t"/>
                                    <v:fill/>
                                  </v:shape>
                                  <v:group style="position:absolute;left:7082;top:16;width:864;height:174" coordorigin="7082,16" coordsize="864,174">
                                    <v:shape style="position:absolute;left:7082;top:16;width:864;height:174" coordorigin="7082,16" coordsize="864,174" path="m7082,190l7946,190,7946,16,7082,16,7082,190xe" filled="t" fillcolor="#DDDDDD" stroked="f">
                                      <v:path arrowok="t"/>
                                      <v:fill/>
                                    </v:shape>
                                    <v:group style="position:absolute;left:8074;top:16;width:864;height:174" coordorigin="8074,16" coordsize="864,174">
                                      <v:shape style="position:absolute;left:8074;top:16;width:864;height:174" coordorigin="8074,16" coordsize="864,174" path="m8074,190l8938,190,8938,16,8074,16,8074,190xe" filled="t" fillcolor="#DDDDDD" stroked="f">
                                        <v:path arrowok="t"/>
                                        <v:fill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26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023A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</w:t>
      </w:r>
      <w:r>
        <w:rPr>
          <w:rFonts w:cs="Arial" w:hAnsi="Arial" w:eastAsia="Arial" w:ascii="Arial"/>
          <w:b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Ondrej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STUPKA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</w:t>
      </w:r>
      <w:r>
        <w:rPr>
          <w:rFonts w:cs="Arial" w:hAnsi="Arial" w:eastAsia="Arial" w:ascii="Arial"/>
          <w:b/>
          <w:spacing w:val="26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1979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2:19:00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3:55:50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1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b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Team: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Kastel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                                                                                                                        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Time: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3:58:31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29"/>
        <w:ind w:left="490"/>
      </w:pPr>
      <w:r>
        <w:pict>
          <v:group style="position:absolute;margin-left:35.67pt;margin-top:1.50622pt;width:518.7pt;height:8.76pt;mso-position-horizontal-relative:page;mso-position-vertical-relative:paragraph;z-index:-1991" coordorigin="713,30" coordsize="10374,175">
            <v:group style="position:absolute;left:8938;top:32;width:2149;height:172" coordorigin="8938,32" coordsize="2149,172">
              <v:shape style="position:absolute;left:8938;top:32;width:2149;height:172" coordorigin="8938,32" coordsize="2149,172" path="m8938,204l11087,204,11087,32,8938,32,8938,204xe" filled="t" fillcolor="#BBBBBB" stroked="f">
                <v:path arrowok="t"/>
                <v:fill/>
              </v:shape>
              <v:group style="position:absolute;left:7946;top:32;width:127;height:172" coordorigin="7946,32" coordsize="127,172">
                <v:shape style="position:absolute;left:7946;top:32;width:127;height:172" coordorigin="7946,32" coordsize="127,172" path="m7946,204l8074,204,8074,32,7946,32,7946,204xe" filled="t" fillcolor="#BBBBBB" stroked="f">
                  <v:path arrowok="t"/>
                  <v:fill/>
                </v:shape>
                <v:group style="position:absolute;left:6955;top:32;width:127;height:172" coordorigin="6955,32" coordsize="127,172">
                  <v:shape style="position:absolute;left:6955;top:32;width:127;height:172" coordorigin="6955,32" coordsize="127,172" path="m6955,204l7082,204,7082,32,6955,32,6955,204xe" filled="t" fillcolor="#BBBBBB" stroked="f">
                    <v:path arrowok="t"/>
                    <v:fill/>
                  </v:shape>
                  <v:group style="position:absolute;left:6110;top:32;width:127;height:172" coordorigin="6110,32" coordsize="127,172">
                    <v:shape style="position:absolute;left:6110;top:32;width:127;height:172" coordorigin="6110,32" coordsize="127,172" path="m6110,204l6238,204,6238,32,6110,32,6110,204xe" filled="t" fillcolor="#BBBBBB" stroked="f">
                      <v:path arrowok="t"/>
                      <v:fill/>
                    </v:shape>
                    <v:group style="position:absolute;left:2203;top:32;width:127;height:172" coordorigin="2203,32" coordsize="127,172">
                      <v:shape style="position:absolute;left:2203;top:32;width:127;height:172" coordorigin="2203,32" coordsize="127,172" path="m2203,204l2330,204,2330,32,2203,32,2203,204xe" filled="t" fillcolor="#BBBBBB" stroked="f">
                        <v:path arrowok="t"/>
                        <v:fill/>
                      </v:shape>
                      <v:group style="position:absolute;left:1432;top:32;width:127;height:172" coordorigin="1432,32" coordsize="127,172">
                        <v:shape style="position:absolute;left:1432;top:32;width:127;height:172" coordorigin="1432,32" coordsize="127,172" path="m1432,204l1559,204,1559,32,1432,32,1432,204xe" filled="t" fillcolor="#BBBBBB" stroked="f">
                          <v:path arrowok="t"/>
                          <v:fill/>
                        </v:shape>
                        <v:group style="position:absolute;left:714;top:31;width:10373;height:173" coordorigin="714,31" coordsize="10373,173">
                          <v:shape style="position:absolute;left:714;top:31;width:10373;height:173" coordorigin="714,31" coordsize="10373,173" path="m11087,31l714,31,714,204,11087,204,11087,31xe" filled="f" stroked="t" strokeweight="0.06pt" strokecolor="#BBBBBB">
                            <v:path arrowok="t"/>
                          </v:shape>
                          <v:group style="position:absolute;left:714;top:31;width:718;height:174" coordorigin="714,31" coordsize="718,174">
                            <v:shape style="position:absolute;left:714;top:31;width:718;height:174" coordorigin="714,31" coordsize="718,174" path="m714,205l1432,205,1432,31,714,31,714,205xe" filled="t" fillcolor="#BBBBBB" stroked="f">
                              <v:path arrowok="t"/>
                              <v:fill/>
                            </v:shape>
                            <v:group style="position:absolute;left:1559;top:31;width:644;height:174" coordorigin="1559,31" coordsize="644,174">
                              <v:shape style="position:absolute;left:1559;top:31;width:644;height:174" coordorigin="1559,31" coordsize="644,174" path="m1559,205l2203,205,2203,31,1559,31,1559,205xe" filled="t" fillcolor="#BBBBBB" stroked="f">
                                <v:path arrowok="t"/>
                                <v:fill/>
                              </v:shape>
                              <v:group style="position:absolute;left:2330;top:31;width:3780;height:174" coordorigin="2330,31" coordsize="3780,174">
                                <v:shape style="position:absolute;left:2330;top:31;width:3780;height:174" coordorigin="2330,31" coordsize="3780,174" path="m2330,205l6110,205,6110,31,2330,31,2330,205xe" filled="t" fillcolor="#BBBBBB" stroked="f">
                                  <v:path arrowok="t"/>
                                  <v:fill/>
                                </v:shape>
                                <v:group style="position:absolute;left:6238;top:31;width:718;height:174" coordorigin="6238,31" coordsize="718,174">
                                  <v:shape style="position:absolute;left:6238;top:31;width:718;height:174" coordorigin="6238,31" coordsize="718,174" path="m6238,205l6955,205,6955,31,6238,31,6238,205xe" filled="t" fillcolor="#BBBBBB" stroked="f">
                                    <v:path arrowok="t"/>
                                    <v:fill/>
                                  </v:shape>
                                  <v:group style="position:absolute;left:7082;top:31;width:864;height:174" coordorigin="7082,31" coordsize="864,174">
                                    <v:shape style="position:absolute;left:7082;top:31;width:864;height:174" coordorigin="7082,31" coordsize="864,174" path="m7082,205l7946,205,7946,31,7082,31,7082,205xe" filled="t" fillcolor="#BBBBBB" stroked="f">
                                      <v:path arrowok="t"/>
                                      <v:fill/>
                                    </v:shape>
                                    <v:group style="position:absolute;left:8074;top:31;width:864;height:174" coordorigin="8074,31" coordsize="864,174">
                                      <v:shape style="position:absolute;left:8074;top:31;width:864;height:174" coordorigin="8074,31" coordsize="864,174" path="m8074,205l8938,205,8938,31,8074,31,8074,205xe" filled="t" fillcolor="#BBBBBB" stroked="f">
                                        <v:path arrowok="t"/>
                                        <v:fill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Rank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Bib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Name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                  </w:t>
      </w:r>
      <w:r>
        <w:rPr>
          <w:rFonts w:cs="Arial" w:hAnsi="Arial" w:eastAsia="Arial" w:ascii="Arial"/>
          <w:b/>
          <w:spacing w:val="2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YOB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Control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P.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Finish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4"/>
        <w:ind w:left="676"/>
      </w:pP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27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049B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</w:t>
      </w:r>
      <w:r>
        <w:rPr>
          <w:rFonts w:cs="Arial" w:hAnsi="Arial" w:eastAsia="Arial" w:ascii="Arial"/>
          <w:b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Goran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STIJAK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   </w:t>
      </w:r>
      <w:r>
        <w:rPr>
          <w:rFonts w:cs="Arial" w:hAnsi="Arial" w:eastAsia="Arial" w:ascii="Arial"/>
          <w:b/>
          <w:spacing w:val="26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1974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2:19:11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3:58:30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5"/>
        <w:ind w:left="676"/>
        <w:sectPr>
          <w:pgNumType w:start="1"/>
          <w:pgMar w:header="841" w:footer="605" w:top="1560" w:bottom="280" w:left="600" w:right="600"/>
          <w:headerReference w:type="default" r:id="rId3"/>
          <w:footerReference w:type="default" r:id="rId4"/>
          <w:pgSz w:w="11920" w:h="16840"/>
        </w:sectPr>
      </w:pPr>
      <w:r>
        <w:pict>
          <v:group style="position:absolute;margin-left:35.67pt;margin-top:0.806218pt;width:518.7pt;height:8.7pt;mso-position-horizontal-relative:page;mso-position-vertical-relative:paragraph;z-index:-1990" coordorigin="713,16" coordsize="10374,174">
            <v:group style="position:absolute;left:8938;top:18;width:2149;height:172" coordorigin="8938,18" coordsize="2149,172">
              <v:shape style="position:absolute;left:8938;top:18;width:2149;height:172" coordorigin="8938,18" coordsize="2149,172" path="m8938,190l11087,190,11087,18,8938,18,8938,190xe" filled="t" fillcolor="#DDDDDD" stroked="f">
                <v:path arrowok="t"/>
                <v:fill/>
              </v:shape>
              <v:group style="position:absolute;left:7946;top:18;width:127;height:172" coordorigin="7946,18" coordsize="127,172">
                <v:shape style="position:absolute;left:7946;top:18;width:127;height:172" coordorigin="7946,18" coordsize="127,172" path="m7946,190l8074,190,8074,18,7946,18,7946,190xe" filled="t" fillcolor="#DDDDDD" stroked="f">
                  <v:path arrowok="t"/>
                  <v:fill/>
                </v:shape>
                <v:group style="position:absolute;left:6955;top:18;width:127;height:172" coordorigin="6955,18" coordsize="127,172">
                  <v:shape style="position:absolute;left:6955;top:18;width:127;height:172" coordorigin="6955,18" coordsize="127,172" path="m6955,190l7082,190,7082,18,6955,18,6955,190xe" filled="t" fillcolor="#DDDDDD" stroked="f">
                    <v:path arrowok="t"/>
                    <v:fill/>
                  </v:shape>
                  <v:group style="position:absolute;left:6110;top:18;width:127;height:172" coordorigin="6110,18" coordsize="127,172">
                    <v:shape style="position:absolute;left:6110;top:18;width:127;height:172" coordorigin="6110,18" coordsize="127,172" path="m6110,190l6238,190,6238,18,6110,18,6110,190xe" filled="t" fillcolor="#DDDDDD" stroked="f">
                      <v:path arrowok="t"/>
                      <v:fill/>
                    </v:shape>
                    <v:group style="position:absolute;left:2203;top:18;width:127;height:172" coordorigin="2203,18" coordsize="127,172">
                      <v:shape style="position:absolute;left:2203;top:18;width:127;height:172" coordorigin="2203,18" coordsize="127,172" path="m2203,190l2330,190,2330,18,2203,18,2203,190xe" filled="t" fillcolor="#DDDDDD" stroked="f">
                        <v:path arrowok="t"/>
                        <v:fill/>
                      </v:shape>
                      <v:group style="position:absolute;left:1432;top:18;width:127;height:172" coordorigin="1432,18" coordsize="127,172">
                        <v:shape style="position:absolute;left:1432;top:18;width:127;height:172" coordorigin="1432,18" coordsize="127,172" path="m1432,190l1559,190,1559,18,1432,18,1432,190xe" filled="t" fillcolor="#DDDDDD" stroked="f">
                          <v:path arrowok="t"/>
                          <v:fill/>
                        </v:shape>
                        <v:group style="position:absolute;left:714;top:17;width:10373;height:173" coordorigin="714,17" coordsize="10373,173">
                          <v:shape style="position:absolute;left:714;top:17;width:10373;height:173" coordorigin="714,17" coordsize="10373,173" path="m11087,17l714,17,714,190,11087,190,11087,17xe" filled="f" stroked="t" strokeweight="0.06pt" strokecolor="#DDDDDD">
                            <v:path arrowok="t"/>
                          </v:shape>
                          <v:group style="position:absolute;left:714;top:17;width:718;height:173" coordorigin="714,17" coordsize="718,173">
                            <v:shape style="position:absolute;left:714;top:17;width:718;height:173" coordorigin="714,17" coordsize="718,173" path="m714,190l1432,190,1432,17,714,17,714,190xe" filled="t" fillcolor="#DDDDDD" stroked="f">
                              <v:path arrowok="t"/>
                              <v:fill/>
                            </v:shape>
                            <v:group style="position:absolute;left:1559;top:17;width:644;height:173" coordorigin="1559,17" coordsize="644,173">
                              <v:shape style="position:absolute;left:1559;top:17;width:644;height:173" coordorigin="1559,17" coordsize="644,173" path="m1559,190l2203,190,2203,17,1559,17,1559,190xe" filled="t" fillcolor="#DDDDDD" stroked="f">
                                <v:path arrowok="t"/>
                                <v:fill/>
                              </v:shape>
                              <v:group style="position:absolute;left:2330;top:17;width:3780;height:173" coordorigin="2330,17" coordsize="3780,173">
                                <v:shape style="position:absolute;left:2330;top:17;width:3780;height:173" coordorigin="2330,17" coordsize="3780,173" path="m2330,190l6110,190,6110,17,2330,17,2330,190xe" filled="t" fillcolor="#DDDDDD" stroked="f">
                                  <v:path arrowok="t"/>
                                  <v:fill/>
                                </v:shape>
                                <v:group style="position:absolute;left:6238;top:17;width:718;height:173" coordorigin="6238,17" coordsize="718,173">
                                  <v:shape style="position:absolute;left:6238;top:17;width:718;height:173" coordorigin="6238,17" coordsize="718,173" path="m6238,190l6955,190,6955,17,6238,17,6238,190xe" filled="t" fillcolor="#DDDDDD" stroked="f">
                                    <v:path arrowok="t"/>
                                    <v:fill/>
                                  </v:shape>
                                  <v:group style="position:absolute;left:7082;top:17;width:864;height:173" coordorigin="7082,17" coordsize="864,173">
                                    <v:shape style="position:absolute;left:7082;top:17;width:864;height:173" coordorigin="7082,17" coordsize="864,173" path="m7082,190l7946,190,7946,17,7082,17,7082,190xe" filled="t" fillcolor="#DDDDDD" stroked="f">
                                      <v:path arrowok="t"/>
                                      <v:fill/>
                                    </v:shape>
                                    <v:group style="position:absolute;left:8074;top:17;width:864;height:173" coordorigin="8074,17" coordsize="864,173">
                                      <v:shape style="position:absolute;left:8074;top:17;width:864;height:173" coordorigin="8074,17" coordsize="864,173" path="m8074,190l8938,190,8938,17,8074,17,8074,190xe" filled="t" fillcolor="#DDDDDD" stroked="f">
                                        <v:path arrowok="t"/>
                                        <v:fill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28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049A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</w:t>
      </w:r>
      <w:r>
        <w:rPr>
          <w:rFonts w:cs="Arial" w:hAnsi="Arial" w:eastAsia="Arial" w:ascii="Arial"/>
          <w:b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Emerik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RIDOLFO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</w:t>
      </w:r>
      <w:r>
        <w:rPr>
          <w:rFonts w:cs="Arial" w:hAnsi="Arial" w:eastAsia="Arial" w:ascii="Arial"/>
          <w:b/>
          <w:spacing w:val="3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1971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2:19:10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3:58:31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14"/>
      </w:pPr>
      <w:r>
        <w:pict>
          <v:group style="position:absolute;margin-left:35.7pt;margin-top:-3.26781pt;width:523.56pt;height:0pt;mso-position-horizontal-relative:page;mso-position-vertical-relative:paragraph;z-index:-1989" coordorigin="714,-65" coordsize="10471,0">
            <v:shape style="position:absolute;left:714;top:-65;width:10471;height:0" coordorigin="714,-65" coordsize="10471,0" path="m714,-65l11185,-65e" filled="f" stroked="t" strokeweight="0.1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b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Team: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Alan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Prim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team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                                                                                                         </w:t>
      </w:r>
      <w:r>
        <w:rPr>
          <w:rFonts w:cs="Arial" w:hAnsi="Arial" w:eastAsia="Arial" w:ascii="Arial"/>
          <w:b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Time: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4:07:51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28"/>
        <w:ind w:left="490"/>
      </w:pPr>
      <w:r>
        <w:pict>
          <v:group style="position:absolute;margin-left:35.67pt;margin-top:1.45622pt;width:518.76pt;height:8.82pt;mso-position-horizontal-relative:page;mso-position-vertical-relative:paragraph;z-index:-1988" coordorigin="713,29" coordsize="10375,176">
            <v:group style="position:absolute;left:8938;top:31;width:2149;height:173" coordorigin="8938,31" coordsize="2149,173">
              <v:shape style="position:absolute;left:8938;top:31;width:2149;height:173" coordorigin="8938,31" coordsize="2149,173" path="m8938,204l11087,204,11087,31,8938,31,8938,204xe" filled="t" fillcolor="#BBBBBB" stroked="f">
                <v:path arrowok="t"/>
                <v:fill/>
              </v:shape>
              <v:group style="position:absolute;left:7946;top:31;width:127;height:173" coordorigin="7946,31" coordsize="127,173">
                <v:shape style="position:absolute;left:7946;top:31;width:127;height:173" coordorigin="7946,31" coordsize="127,173" path="m7946,204l8074,204,8074,31,7946,31,7946,204xe" filled="t" fillcolor="#BBBBBB" stroked="f">
                  <v:path arrowok="t"/>
                  <v:fill/>
                </v:shape>
                <v:group style="position:absolute;left:6955;top:31;width:127;height:173" coordorigin="6955,31" coordsize="127,173">
                  <v:shape style="position:absolute;left:6955;top:31;width:127;height:173" coordorigin="6955,31" coordsize="127,173" path="m6955,204l7082,204,7082,31,6955,31,6955,204xe" filled="t" fillcolor="#BBBBBB" stroked="f">
                    <v:path arrowok="t"/>
                    <v:fill/>
                  </v:shape>
                  <v:group style="position:absolute;left:6110;top:31;width:127;height:173" coordorigin="6110,31" coordsize="127,173">
                    <v:shape style="position:absolute;left:6110;top:31;width:127;height:173" coordorigin="6110,31" coordsize="127,173" path="m6110,204l6238,204,6238,31,6110,31,6110,204xe" filled="t" fillcolor="#BBBBBB" stroked="f">
                      <v:path arrowok="t"/>
                      <v:fill/>
                    </v:shape>
                    <v:group style="position:absolute;left:2203;top:31;width:127;height:173" coordorigin="2203,31" coordsize="127,173">
                      <v:shape style="position:absolute;left:2203;top:31;width:127;height:173" coordorigin="2203,31" coordsize="127,173" path="m2203,204l2330,204,2330,31,2203,31,2203,204xe" filled="t" fillcolor="#BBBBBB" stroked="f">
                        <v:path arrowok="t"/>
                        <v:fill/>
                      </v:shape>
                      <v:group style="position:absolute;left:1432;top:31;width:127;height:173" coordorigin="1432,31" coordsize="127,173">
                        <v:shape style="position:absolute;left:1432;top:31;width:127;height:173" coordorigin="1432,31" coordsize="127,173" path="m1432,204l1559,204,1559,31,1432,31,1432,204xe" filled="t" fillcolor="#BBBBBB" stroked="f">
                          <v:path arrowok="t"/>
                          <v:fill/>
                        </v:shape>
                        <v:group style="position:absolute;left:714;top:30;width:10373;height:174" coordorigin="714,30" coordsize="10373,174">
                          <v:shape style="position:absolute;left:714;top:30;width:10373;height:174" coordorigin="714,30" coordsize="10373,174" path="m11087,30l714,30,714,204,11087,204,11087,30xe" filled="f" stroked="t" strokeweight="0.06pt" strokecolor="#BBBBBB">
                            <v:path arrowok="t"/>
                          </v:shape>
                          <v:group style="position:absolute;left:714;top:30;width:718;height:175" coordorigin="714,30" coordsize="718,175">
                            <v:shape style="position:absolute;left:714;top:30;width:718;height:175" coordorigin="714,30" coordsize="718,175" path="m714,205l1432,205,1432,30,714,30,714,205xe" filled="t" fillcolor="#BBBBBB" stroked="f">
                              <v:path arrowok="t"/>
                              <v:fill/>
                            </v:shape>
                            <v:group style="position:absolute;left:1559;top:30;width:644;height:175" coordorigin="1559,30" coordsize="644,175">
                              <v:shape style="position:absolute;left:1559;top:30;width:644;height:175" coordorigin="1559,30" coordsize="644,175" path="m1559,205l2203,205,2203,30,1559,30,1559,205xe" filled="t" fillcolor="#BBBBBB" stroked="f">
                                <v:path arrowok="t"/>
                                <v:fill/>
                              </v:shape>
                              <v:group style="position:absolute;left:2330;top:30;width:3780;height:175" coordorigin="2330,30" coordsize="3780,175">
                                <v:shape style="position:absolute;left:2330;top:30;width:3780;height:175" coordorigin="2330,30" coordsize="3780,175" path="m2330,205l6110,205,6110,30,2330,30,2330,205xe" filled="t" fillcolor="#BBBBBB" stroked="f">
                                  <v:path arrowok="t"/>
                                  <v:fill/>
                                </v:shape>
                                <v:group style="position:absolute;left:6238;top:30;width:718;height:175" coordorigin="6238,30" coordsize="718,175">
                                  <v:shape style="position:absolute;left:6238;top:30;width:718;height:175" coordorigin="6238,30" coordsize="718,175" path="m6238,205l6955,205,6955,30,6238,30,6238,205xe" filled="t" fillcolor="#BBBBBB" stroked="f">
                                    <v:path arrowok="t"/>
                                    <v:fill/>
                                  </v:shape>
                                  <v:group style="position:absolute;left:7082;top:30;width:864;height:175" coordorigin="7082,30" coordsize="864,175">
                                    <v:shape style="position:absolute;left:7082;top:30;width:864;height:175" coordorigin="7082,30" coordsize="864,175" path="m7082,205l7946,205,7946,30,7082,30,7082,205xe" filled="t" fillcolor="#BBBBBB" stroked="f">
                                      <v:path arrowok="t"/>
                                      <v:fill/>
                                    </v:shape>
                                    <v:group style="position:absolute;left:8074;top:30;width:864;height:175" coordorigin="8074,30" coordsize="864,175">
                                      <v:shape style="position:absolute;left:8074;top:30;width:864;height:175" coordorigin="8074,30" coordsize="864,175" path="m8074,205l8938,205,8938,30,8074,30,8074,205xe" filled="t" fillcolor="#BBBBBB" stroked="f">
                                        <v:path arrowok="t"/>
                                        <v:fill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Rank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Bib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Name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                  </w:t>
      </w:r>
      <w:r>
        <w:rPr>
          <w:rFonts w:cs="Arial" w:hAnsi="Arial" w:eastAsia="Arial" w:ascii="Arial"/>
          <w:b/>
          <w:spacing w:val="2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YOB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Control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P.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Finish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5"/>
        <w:ind w:left="676"/>
      </w:pP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29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073A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</w:t>
      </w:r>
      <w:r>
        <w:rPr>
          <w:rFonts w:cs="Arial" w:hAnsi="Arial" w:eastAsia="Arial" w:ascii="Arial"/>
          <w:b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Alan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BUHIN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       </w:t>
      </w:r>
      <w:r>
        <w:rPr>
          <w:rFonts w:cs="Arial" w:hAnsi="Arial" w:eastAsia="Arial" w:ascii="Arial"/>
          <w:b/>
          <w:spacing w:val="35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1968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2:20:19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4:07:50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4" w:lineRule="exact" w:line="140"/>
        <w:ind w:left="676"/>
      </w:pPr>
      <w:r>
        <w:pict>
          <v:group style="position:absolute;margin-left:35.67pt;margin-top:0.756218pt;width:518.7pt;height:8.76pt;mso-position-horizontal-relative:page;mso-position-vertical-relative:paragraph;z-index:-1987" coordorigin="713,15" coordsize="10374,175">
            <v:group style="position:absolute;left:8938;top:17;width:2149;height:173" coordorigin="8938,17" coordsize="2149,173">
              <v:shape style="position:absolute;left:8938;top:17;width:2149;height:173" coordorigin="8938,17" coordsize="2149,173" path="m8938,190l11087,190,11087,17,8938,17,8938,190xe" filled="t" fillcolor="#DDDDDD" stroked="f">
                <v:path arrowok="t"/>
                <v:fill/>
              </v:shape>
              <v:group style="position:absolute;left:7946;top:17;width:127;height:173" coordorigin="7946,17" coordsize="127,173">
                <v:shape style="position:absolute;left:7946;top:17;width:127;height:173" coordorigin="7946,17" coordsize="127,173" path="m7946,190l8074,190,8074,17,7946,17,7946,190xe" filled="t" fillcolor="#DDDDDD" stroked="f">
                  <v:path arrowok="t"/>
                  <v:fill/>
                </v:shape>
                <v:group style="position:absolute;left:6955;top:17;width:127;height:173" coordorigin="6955,17" coordsize="127,173">
                  <v:shape style="position:absolute;left:6955;top:17;width:127;height:173" coordorigin="6955,17" coordsize="127,173" path="m6955,190l7082,190,7082,17,6955,17,6955,190xe" filled="t" fillcolor="#DDDDDD" stroked="f">
                    <v:path arrowok="t"/>
                    <v:fill/>
                  </v:shape>
                  <v:group style="position:absolute;left:6110;top:17;width:127;height:173" coordorigin="6110,17" coordsize="127,173">
                    <v:shape style="position:absolute;left:6110;top:17;width:127;height:173" coordorigin="6110,17" coordsize="127,173" path="m6110,190l6238,190,6238,17,6110,17,6110,190xe" filled="t" fillcolor="#DDDDDD" stroked="f">
                      <v:path arrowok="t"/>
                      <v:fill/>
                    </v:shape>
                    <v:group style="position:absolute;left:2203;top:17;width:127;height:173" coordorigin="2203,17" coordsize="127,173">
                      <v:shape style="position:absolute;left:2203;top:17;width:127;height:173" coordorigin="2203,17" coordsize="127,173" path="m2203,190l2330,190,2330,17,2203,17,2203,190xe" filled="t" fillcolor="#DDDDDD" stroked="f">
                        <v:path arrowok="t"/>
                        <v:fill/>
                      </v:shape>
                      <v:group style="position:absolute;left:1432;top:17;width:127;height:173" coordorigin="1432,17" coordsize="127,173">
                        <v:shape style="position:absolute;left:1432;top:17;width:127;height:173" coordorigin="1432,17" coordsize="127,173" path="m1432,190l1559,190,1559,17,1432,17,1432,190xe" filled="t" fillcolor="#DDDDDD" stroked="f">
                          <v:path arrowok="t"/>
                          <v:fill/>
                        </v:shape>
                        <v:group style="position:absolute;left:714;top:16;width:10373;height:174" coordorigin="714,16" coordsize="10373,174">
                          <v:shape style="position:absolute;left:714;top:16;width:10373;height:174" coordorigin="714,16" coordsize="10373,174" path="m11087,16l714,16,714,190,11087,190,11087,16xe" filled="f" stroked="t" strokeweight="0.06pt" strokecolor="#DDDDDD">
                            <v:path arrowok="t"/>
                          </v:shape>
                          <v:group style="position:absolute;left:714;top:16;width:718;height:174" coordorigin="714,16" coordsize="718,174">
                            <v:shape style="position:absolute;left:714;top:16;width:718;height:174" coordorigin="714,16" coordsize="718,174" path="m714,190l1432,190,1432,16,714,16,714,190xe" filled="t" fillcolor="#DDDDDD" stroked="f">
                              <v:path arrowok="t"/>
                              <v:fill/>
                            </v:shape>
                            <v:group style="position:absolute;left:1559;top:16;width:644;height:174" coordorigin="1559,16" coordsize="644,174">
                              <v:shape style="position:absolute;left:1559;top:16;width:644;height:174" coordorigin="1559,16" coordsize="644,174" path="m1559,190l2203,190,2203,16,1559,16,1559,190xe" filled="t" fillcolor="#DDDDDD" stroked="f">
                                <v:path arrowok="t"/>
                                <v:fill/>
                              </v:shape>
                              <v:group style="position:absolute;left:2330;top:16;width:3780;height:174" coordorigin="2330,16" coordsize="3780,174">
                                <v:shape style="position:absolute;left:2330;top:16;width:3780;height:174" coordorigin="2330,16" coordsize="3780,174" path="m2330,190l6110,190,6110,16,2330,16,2330,190xe" filled="t" fillcolor="#DDDDDD" stroked="f">
                                  <v:path arrowok="t"/>
                                  <v:fill/>
                                </v:shape>
                                <v:group style="position:absolute;left:6238;top:16;width:718;height:174" coordorigin="6238,16" coordsize="718,174">
                                  <v:shape style="position:absolute;left:6238;top:16;width:718;height:174" coordorigin="6238,16" coordsize="718,174" path="m6238,190l6955,190,6955,16,6238,16,6238,190xe" filled="t" fillcolor="#DDDDDD" stroked="f">
                                    <v:path arrowok="t"/>
                                    <v:fill/>
                                  </v:shape>
                                  <v:group style="position:absolute;left:7082;top:16;width:864;height:174" coordorigin="7082,16" coordsize="864,174">
                                    <v:shape style="position:absolute;left:7082;top:16;width:864;height:174" coordorigin="7082,16" coordsize="864,174" path="m7082,190l7946,190,7946,16,7082,16,7082,190xe" filled="t" fillcolor="#DDDDDD" stroked="f">
                                      <v:path arrowok="t"/>
                                      <v:fill/>
                                    </v:shape>
                                    <v:group style="position:absolute;left:8074;top:16;width:864;height:174" coordorigin="8074,16" coordsize="864,174">
                                      <v:shape style="position:absolute;left:8074;top:16;width:864;height:174" coordorigin="8074,16" coordsize="864,174" path="m8074,190l8938,190,8938,16,8074,16,8074,190xe" filled="t" fillcolor="#DDDDDD" stroked="f">
                                        <v:path arrowok="t"/>
                                        <v:fill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30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073B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</w:t>
      </w:r>
      <w:r>
        <w:rPr>
          <w:rFonts w:cs="Arial" w:hAnsi="Arial" w:eastAsia="Arial" w:ascii="Arial"/>
          <w:b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Alen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Č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IŽMEK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     </w:t>
      </w:r>
      <w:r>
        <w:rPr>
          <w:rFonts w:cs="Arial" w:hAnsi="Arial" w:eastAsia="Arial" w:ascii="Arial"/>
          <w:b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1970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2:20:18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4:07:51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1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b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Team: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H2OMAN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                                                                                                                    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Time: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4:13:52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29"/>
        <w:ind w:left="490"/>
      </w:pPr>
      <w:r>
        <w:pict>
          <v:group style="position:absolute;margin-left:35.67pt;margin-top:1.50612pt;width:518.7pt;height:8.7601pt;mso-position-horizontal-relative:page;mso-position-vertical-relative:paragraph;z-index:-1986" coordorigin="713,30" coordsize="10374,175">
            <v:group style="position:absolute;left:8938;top:32;width:2149;height:172" coordorigin="8938,32" coordsize="2149,172">
              <v:shape style="position:absolute;left:8938;top:32;width:2149;height:172" coordorigin="8938,32" coordsize="2149,172" path="m8938,204l11087,204,11087,32,8938,32,8938,204xe" filled="t" fillcolor="#BBBBBB" stroked="f">
                <v:path arrowok="t"/>
                <v:fill/>
              </v:shape>
              <v:group style="position:absolute;left:7946;top:32;width:127;height:172" coordorigin="7946,32" coordsize="127,172">
                <v:shape style="position:absolute;left:7946;top:32;width:127;height:172" coordorigin="7946,32" coordsize="127,172" path="m7946,204l8074,204,8074,32,7946,32,7946,204xe" filled="t" fillcolor="#BBBBBB" stroked="f">
                  <v:path arrowok="t"/>
                  <v:fill/>
                </v:shape>
                <v:group style="position:absolute;left:6955;top:32;width:127;height:172" coordorigin="6955,32" coordsize="127,172">
                  <v:shape style="position:absolute;left:6955;top:32;width:127;height:172" coordorigin="6955,32" coordsize="127,172" path="m6955,204l7082,204,7082,32,6955,32,6955,204xe" filled="t" fillcolor="#BBBBBB" stroked="f">
                    <v:path arrowok="t"/>
                    <v:fill/>
                  </v:shape>
                  <v:group style="position:absolute;left:6110;top:32;width:127;height:172" coordorigin="6110,32" coordsize="127,172">
                    <v:shape style="position:absolute;left:6110;top:32;width:127;height:172" coordorigin="6110,32" coordsize="127,172" path="m6110,204l6238,204,6238,32,6110,32,6110,204xe" filled="t" fillcolor="#BBBBBB" stroked="f">
                      <v:path arrowok="t"/>
                      <v:fill/>
                    </v:shape>
                    <v:group style="position:absolute;left:2203;top:32;width:127;height:172" coordorigin="2203,32" coordsize="127,172">
                      <v:shape style="position:absolute;left:2203;top:32;width:127;height:172" coordorigin="2203,32" coordsize="127,172" path="m2203,204l2330,204,2330,32,2203,32,2203,204xe" filled="t" fillcolor="#BBBBBB" stroked="f">
                        <v:path arrowok="t"/>
                        <v:fill/>
                      </v:shape>
                      <v:group style="position:absolute;left:1432;top:32;width:127;height:172" coordorigin="1432,32" coordsize="127,172">
                        <v:shape style="position:absolute;left:1432;top:32;width:127;height:172" coordorigin="1432,32" coordsize="127,172" path="m1432,204l1559,204,1559,32,1432,32,1432,204xe" filled="t" fillcolor="#BBBBBB" stroked="f">
                          <v:path arrowok="t"/>
                          <v:fill/>
                        </v:shape>
                        <v:group style="position:absolute;left:714;top:31;width:10373;height:173" coordorigin="714,31" coordsize="10373,173">
                          <v:shape style="position:absolute;left:714;top:31;width:10373;height:173" coordorigin="714,31" coordsize="10373,173" path="m11087,31l714,31,714,204,11087,204,11087,31xe" filled="f" stroked="t" strokeweight="0.06pt" strokecolor="#BBBBBB">
                            <v:path arrowok="t"/>
                          </v:shape>
                          <v:group style="position:absolute;left:714;top:31;width:718;height:174" coordorigin="714,31" coordsize="718,174">
                            <v:shape style="position:absolute;left:714;top:31;width:718;height:174" coordorigin="714,31" coordsize="718,174" path="m714,205l1432,205,1432,31,714,31,714,205xe" filled="t" fillcolor="#BBBBBB" stroked="f">
                              <v:path arrowok="t"/>
                              <v:fill/>
                            </v:shape>
                            <v:group style="position:absolute;left:1559;top:31;width:644;height:174" coordorigin="1559,31" coordsize="644,174">
                              <v:shape style="position:absolute;left:1559;top:31;width:644;height:174" coordorigin="1559,31" coordsize="644,174" path="m1559,205l2203,205,2203,31,1559,31,1559,205xe" filled="t" fillcolor="#BBBBBB" stroked="f">
                                <v:path arrowok="t"/>
                                <v:fill/>
                              </v:shape>
                              <v:group style="position:absolute;left:2330;top:31;width:3780;height:174" coordorigin="2330,31" coordsize="3780,174">
                                <v:shape style="position:absolute;left:2330;top:31;width:3780;height:174" coordorigin="2330,31" coordsize="3780,174" path="m2330,205l6110,205,6110,31,2330,31,2330,205xe" filled="t" fillcolor="#BBBBBB" stroked="f">
                                  <v:path arrowok="t"/>
                                  <v:fill/>
                                </v:shape>
                                <v:group style="position:absolute;left:6238;top:31;width:718;height:174" coordorigin="6238,31" coordsize="718,174">
                                  <v:shape style="position:absolute;left:6238;top:31;width:718;height:174" coordorigin="6238,31" coordsize="718,174" path="m6238,205l6955,205,6955,31,6238,31,6238,205xe" filled="t" fillcolor="#BBBBBB" stroked="f">
                                    <v:path arrowok="t"/>
                                    <v:fill/>
                                  </v:shape>
                                  <v:group style="position:absolute;left:7082;top:31;width:864;height:174" coordorigin="7082,31" coordsize="864,174">
                                    <v:shape style="position:absolute;left:7082;top:31;width:864;height:174" coordorigin="7082,31" coordsize="864,174" path="m7082,205l7946,205,7946,31,7082,31,7082,205xe" filled="t" fillcolor="#BBBBBB" stroked="f">
                                      <v:path arrowok="t"/>
                                      <v:fill/>
                                    </v:shape>
                                    <v:group style="position:absolute;left:8074;top:31;width:864;height:174" coordorigin="8074,31" coordsize="864,174">
                                      <v:shape style="position:absolute;left:8074;top:31;width:864;height:174" coordorigin="8074,31" coordsize="864,174" path="m8074,205l8938,205,8938,31,8074,31,8074,205xe" filled="t" fillcolor="#BBBBBB" stroked="f">
                                        <v:path arrowok="t"/>
                                        <v:fill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Rank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Bib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Name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                  </w:t>
      </w:r>
      <w:r>
        <w:rPr>
          <w:rFonts w:cs="Arial" w:hAnsi="Arial" w:eastAsia="Arial" w:ascii="Arial"/>
          <w:b/>
          <w:spacing w:val="2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YOB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Control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P.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Finish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4"/>
        <w:ind w:left="676"/>
      </w:pP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31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036A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</w:t>
      </w:r>
      <w:r>
        <w:rPr>
          <w:rFonts w:cs="Arial" w:hAnsi="Arial" w:eastAsia="Arial" w:ascii="Arial"/>
          <w:b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Matic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OMAN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      </w:t>
      </w:r>
      <w:r>
        <w:rPr>
          <w:rFonts w:cs="Arial" w:hAnsi="Arial" w:eastAsia="Arial" w:ascii="Arial"/>
          <w:b/>
          <w:spacing w:val="35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1987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2:26:41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4:13:52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5" w:lineRule="exact" w:line="140"/>
        <w:ind w:left="676"/>
      </w:pPr>
      <w:r>
        <w:pict>
          <v:group style="position:absolute;margin-left:35.67pt;margin-top:0.806218pt;width:518.7pt;height:8.7pt;mso-position-horizontal-relative:page;mso-position-vertical-relative:paragraph;z-index:-1985" coordorigin="713,16" coordsize="10374,174">
            <v:group style="position:absolute;left:8938;top:18;width:2149;height:172" coordorigin="8938,18" coordsize="2149,172">
              <v:shape style="position:absolute;left:8938;top:18;width:2149;height:172" coordorigin="8938,18" coordsize="2149,172" path="m8938,190l11087,190,11087,18,8938,18,8938,190xe" filled="t" fillcolor="#DDDDDD" stroked="f">
                <v:path arrowok="t"/>
                <v:fill/>
              </v:shape>
              <v:group style="position:absolute;left:7946;top:18;width:127;height:172" coordorigin="7946,18" coordsize="127,172">
                <v:shape style="position:absolute;left:7946;top:18;width:127;height:172" coordorigin="7946,18" coordsize="127,172" path="m7946,190l8074,190,8074,18,7946,18,7946,190xe" filled="t" fillcolor="#DDDDDD" stroked="f">
                  <v:path arrowok="t"/>
                  <v:fill/>
                </v:shape>
                <v:group style="position:absolute;left:6955;top:18;width:127;height:172" coordorigin="6955,18" coordsize="127,172">
                  <v:shape style="position:absolute;left:6955;top:18;width:127;height:172" coordorigin="6955,18" coordsize="127,172" path="m6955,190l7082,190,7082,18,6955,18,6955,190xe" filled="t" fillcolor="#DDDDDD" stroked="f">
                    <v:path arrowok="t"/>
                    <v:fill/>
                  </v:shape>
                  <v:group style="position:absolute;left:6110;top:18;width:127;height:172" coordorigin="6110,18" coordsize="127,172">
                    <v:shape style="position:absolute;left:6110;top:18;width:127;height:172" coordorigin="6110,18" coordsize="127,172" path="m6110,190l6238,190,6238,18,6110,18,6110,190xe" filled="t" fillcolor="#DDDDDD" stroked="f">
                      <v:path arrowok="t"/>
                      <v:fill/>
                    </v:shape>
                    <v:group style="position:absolute;left:2203;top:18;width:127;height:172" coordorigin="2203,18" coordsize="127,172">
                      <v:shape style="position:absolute;left:2203;top:18;width:127;height:172" coordorigin="2203,18" coordsize="127,172" path="m2203,190l2330,190,2330,18,2203,18,2203,190xe" filled="t" fillcolor="#DDDDDD" stroked="f">
                        <v:path arrowok="t"/>
                        <v:fill/>
                      </v:shape>
                      <v:group style="position:absolute;left:1432;top:18;width:127;height:172" coordorigin="1432,18" coordsize="127,172">
                        <v:shape style="position:absolute;left:1432;top:18;width:127;height:172" coordorigin="1432,18" coordsize="127,172" path="m1432,190l1559,190,1559,18,1432,18,1432,190xe" filled="t" fillcolor="#DDDDDD" stroked="f">
                          <v:path arrowok="t"/>
                          <v:fill/>
                        </v:shape>
                        <v:group style="position:absolute;left:714;top:17;width:10373;height:173" coordorigin="714,17" coordsize="10373,173">
                          <v:shape style="position:absolute;left:714;top:17;width:10373;height:173" coordorigin="714,17" coordsize="10373,173" path="m11087,17l714,17,714,190,11087,190,11087,17xe" filled="f" stroked="t" strokeweight="0.06pt" strokecolor="#DDDDDD">
                            <v:path arrowok="t"/>
                          </v:shape>
                          <v:group style="position:absolute;left:714;top:17;width:718;height:173" coordorigin="714,17" coordsize="718,173">
                            <v:shape style="position:absolute;left:714;top:17;width:718;height:173" coordorigin="714,17" coordsize="718,173" path="m714,190l1432,190,1432,17,714,17,714,190xe" filled="t" fillcolor="#DDDDDD" stroked="f">
                              <v:path arrowok="t"/>
                              <v:fill/>
                            </v:shape>
                            <v:group style="position:absolute;left:1559;top:17;width:644;height:173" coordorigin="1559,17" coordsize="644,173">
                              <v:shape style="position:absolute;left:1559;top:17;width:644;height:173" coordorigin="1559,17" coordsize="644,173" path="m1559,190l2203,190,2203,17,1559,17,1559,190xe" filled="t" fillcolor="#DDDDDD" stroked="f">
                                <v:path arrowok="t"/>
                                <v:fill/>
                              </v:shape>
                              <v:group style="position:absolute;left:2330;top:17;width:3780;height:173" coordorigin="2330,17" coordsize="3780,173">
                                <v:shape style="position:absolute;left:2330;top:17;width:3780;height:173" coordorigin="2330,17" coordsize="3780,173" path="m2330,190l6110,190,6110,17,2330,17,2330,190xe" filled="t" fillcolor="#DDDDDD" stroked="f">
                                  <v:path arrowok="t"/>
                                  <v:fill/>
                                </v:shape>
                                <v:group style="position:absolute;left:6238;top:17;width:718;height:173" coordorigin="6238,17" coordsize="718,173">
                                  <v:shape style="position:absolute;left:6238;top:17;width:718;height:173" coordorigin="6238,17" coordsize="718,173" path="m6238,190l6955,190,6955,17,6238,17,6238,190xe" filled="t" fillcolor="#DDDDDD" stroked="f">
                                    <v:path arrowok="t"/>
                                    <v:fill/>
                                  </v:shape>
                                  <v:group style="position:absolute;left:7082;top:17;width:864;height:173" coordorigin="7082,17" coordsize="864,173">
                                    <v:shape style="position:absolute;left:7082;top:17;width:864;height:173" coordorigin="7082,17" coordsize="864,173" path="m7082,190l7946,190,7946,17,7082,17,7082,190xe" filled="t" fillcolor="#DDDDDD" stroked="f">
                                      <v:path arrowok="t"/>
                                      <v:fill/>
                                    </v:shape>
                                    <v:group style="position:absolute;left:8074;top:17;width:864;height:173" coordorigin="8074,17" coordsize="864,173">
                                      <v:shape style="position:absolute;left:8074;top:17;width:864;height:173" coordorigin="8074,17" coordsize="864,173" path="m8074,190l8938,190,8938,17,8074,17,8074,190xe" filled="t" fillcolor="#DDDDDD" stroked="f">
                                        <v:path arrowok="t"/>
                                        <v:fill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32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036B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</w:t>
      </w:r>
      <w:r>
        <w:rPr>
          <w:rFonts w:cs="Arial" w:hAnsi="Arial" w:eastAsia="Arial" w:ascii="Arial"/>
          <w:b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Domen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KALAN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1991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2:26:41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4:13:52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1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b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Team: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Koliba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race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team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                                                                                                      </w:t>
      </w:r>
      <w:r>
        <w:rPr>
          <w:rFonts w:cs="Arial" w:hAnsi="Arial" w:eastAsia="Arial" w:ascii="Arial"/>
          <w:b/>
          <w:spacing w:val="5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Time: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4:14:18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28"/>
        <w:ind w:left="490"/>
      </w:pPr>
      <w:r>
        <w:pict>
          <v:group style="position:absolute;margin-left:35.67pt;margin-top:1.45622pt;width:518.7pt;height:8.76pt;mso-position-horizontal-relative:page;mso-position-vertical-relative:paragraph;z-index:-1984" coordorigin="713,29" coordsize="10374,175">
            <v:group style="position:absolute;left:8938;top:31;width:2149;height:172" coordorigin="8938,31" coordsize="2149,172">
              <v:shape style="position:absolute;left:8938;top:31;width:2149;height:172" coordorigin="8938,31" coordsize="2149,172" path="m8938,203l11087,203,11087,31,8938,31,8938,203xe" filled="t" fillcolor="#BBBBBB" stroked="f">
                <v:path arrowok="t"/>
                <v:fill/>
              </v:shape>
              <v:group style="position:absolute;left:7946;top:31;width:127;height:172" coordorigin="7946,31" coordsize="127,172">
                <v:shape style="position:absolute;left:7946;top:31;width:127;height:172" coordorigin="7946,31" coordsize="127,172" path="m7946,203l8074,203,8074,31,7946,31,7946,203xe" filled="t" fillcolor="#BBBBBB" stroked="f">
                  <v:path arrowok="t"/>
                  <v:fill/>
                </v:shape>
                <v:group style="position:absolute;left:6955;top:31;width:127;height:172" coordorigin="6955,31" coordsize="127,172">
                  <v:shape style="position:absolute;left:6955;top:31;width:127;height:172" coordorigin="6955,31" coordsize="127,172" path="m6955,203l7082,203,7082,31,6955,31,6955,203xe" filled="t" fillcolor="#BBBBBB" stroked="f">
                    <v:path arrowok="t"/>
                    <v:fill/>
                  </v:shape>
                  <v:group style="position:absolute;left:6110;top:31;width:127;height:172" coordorigin="6110,31" coordsize="127,172">
                    <v:shape style="position:absolute;left:6110;top:31;width:127;height:172" coordorigin="6110,31" coordsize="127,172" path="m6110,203l6238,203,6238,31,6110,31,6110,203xe" filled="t" fillcolor="#BBBBBB" stroked="f">
                      <v:path arrowok="t"/>
                      <v:fill/>
                    </v:shape>
                    <v:group style="position:absolute;left:2203;top:31;width:127;height:172" coordorigin="2203,31" coordsize="127,172">
                      <v:shape style="position:absolute;left:2203;top:31;width:127;height:172" coordorigin="2203,31" coordsize="127,172" path="m2203,203l2330,203,2330,31,2203,31,2203,203xe" filled="t" fillcolor="#BBBBBB" stroked="f">
                        <v:path arrowok="t"/>
                        <v:fill/>
                      </v:shape>
                      <v:group style="position:absolute;left:1432;top:31;width:127;height:172" coordorigin="1432,31" coordsize="127,172">
                        <v:shape style="position:absolute;left:1432;top:31;width:127;height:172" coordorigin="1432,31" coordsize="127,172" path="m1432,203l1559,203,1559,31,1432,31,1432,203xe" filled="t" fillcolor="#BBBBBB" stroked="f">
                          <v:path arrowok="t"/>
                          <v:fill/>
                        </v:shape>
                        <v:group style="position:absolute;left:714;top:30;width:10373;height:173" coordorigin="714,30" coordsize="10373,173">
                          <v:shape style="position:absolute;left:714;top:30;width:10373;height:173" coordorigin="714,30" coordsize="10373,173" path="m11087,30l714,30,714,203,11087,203,11087,30xe" filled="f" stroked="t" strokeweight="0.06pt" strokecolor="#BBBBBB">
                            <v:path arrowok="t"/>
                          </v:shape>
                          <v:group style="position:absolute;left:714;top:30;width:718;height:174" coordorigin="714,30" coordsize="718,174">
                            <v:shape style="position:absolute;left:714;top:30;width:718;height:174" coordorigin="714,30" coordsize="718,174" path="m714,204l1432,204,1432,30,714,30,714,204xe" filled="t" fillcolor="#BBBBBB" stroked="f">
                              <v:path arrowok="t"/>
                              <v:fill/>
                            </v:shape>
                            <v:group style="position:absolute;left:1559;top:30;width:644;height:174" coordorigin="1559,30" coordsize="644,174">
                              <v:shape style="position:absolute;left:1559;top:30;width:644;height:174" coordorigin="1559,30" coordsize="644,174" path="m1559,204l2203,204,2203,30,1559,30,1559,204xe" filled="t" fillcolor="#BBBBBB" stroked="f">
                                <v:path arrowok="t"/>
                                <v:fill/>
                              </v:shape>
                              <v:group style="position:absolute;left:2330;top:30;width:3780;height:174" coordorigin="2330,30" coordsize="3780,174">
                                <v:shape style="position:absolute;left:2330;top:30;width:3780;height:174" coordorigin="2330,30" coordsize="3780,174" path="m2330,204l6110,204,6110,30,2330,30,2330,204xe" filled="t" fillcolor="#BBBBBB" stroked="f">
                                  <v:path arrowok="t"/>
                                  <v:fill/>
                                </v:shape>
                                <v:group style="position:absolute;left:6238;top:30;width:718;height:174" coordorigin="6238,30" coordsize="718,174">
                                  <v:shape style="position:absolute;left:6238;top:30;width:718;height:174" coordorigin="6238,30" coordsize="718,174" path="m6238,204l6955,204,6955,30,6238,30,6238,204xe" filled="t" fillcolor="#BBBBBB" stroked="f">
                                    <v:path arrowok="t"/>
                                    <v:fill/>
                                  </v:shape>
                                  <v:group style="position:absolute;left:7082;top:30;width:864;height:174" coordorigin="7082,30" coordsize="864,174">
                                    <v:shape style="position:absolute;left:7082;top:30;width:864;height:174" coordorigin="7082,30" coordsize="864,174" path="m7082,204l7946,204,7946,30,7082,30,7082,204xe" filled="t" fillcolor="#BBBBBB" stroked="f">
                                      <v:path arrowok="t"/>
                                      <v:fill/>
                                    </v:shape>
                                    <v:group style="position:absolute;left:8074;top:30;width:864;height:174" coordorigin="8074,30" coordsize="864,174">
                                      <v:shape style="position:absolute;left:8074;top:30;width:864;height:174" coordorigin="8074,30" coordsize="864,174" path="m8074,204l8938,204,8938,30,8074,30,8074,204xe" filled="t" fillcolor="#BBBBBB" stroked="f">
                                        <v:path arrowok="t"/>
                                        <v:fill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Rank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Bib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Name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                  </w:t>
      </w:r>
      <w:r>
        <w:rPr>
          <w:rFonts w:cs="Arial" w:hAnsi="Arial" w:eastAsia="Arial" w:ascii="Arial"/>
          <w:b/>
          <w:spacing w:val="2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YOB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Control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P.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Finish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4"/>
        <w:ind w:left="676"/>
      </w:pP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33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022A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</w:t>
      </w:r>
      <w:r>
        <w:rPr>
          <w:rFonts w:cs="Arial" w:hAnsi="Arial" w:eastAsia="Arial" w:ascii="Arial"/>
          <w:b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Peter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JASENOVEC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</w:t>
      </w:r>
      <w:r>
        <w:rPr>
          <w:rFonts w:cs="Arial" w:hAnsi="Arial" w:eastAsia="Arial" w:ascii="Arial"/>
          <w:b/>
          <w:spacing w:val="3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1976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2:30:25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4:14:17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5" w:lineRule="exact" w:line="140"/>
        <w:ind w:left="676"/>
      </w:pPr>
      <w:r>
        <w:pict>
          <v:group style="position:absolute;margin-left:35.67pt;margin-top:0.806218pt;width:518.7pt;height:8.7pt;mso-position-horizontal-relative:page;mso-position-vertical-relative:paragraph;z-index:-1983" coordorigin="713,16" coordsize="10374,174">
            <v:group style="position:absolute;left:8938;top:18;width:2149;height:172" coordorigin="8938,18" coordsize="2149,172">
              <v:shape style="position:absolute;left:8938;top:18;width:2149;height:172" coordorigin="8938,18" coordsize="2149,172" path="m8938,190l11087,190,11087,18,8938,18,8938,190xe" filled="t" fillcolor="#DDDDDD" stroked="f">
                <v:path arrowok="t"/>
                <v:fill/>
              </v:shape>
              <v:group style="position:absolute;left:7946;top:18;width:127;height:172" coordorigin="7946,18" coordsize="127,172">
                <v:shape style="position:absolute;left:7946;top:18;width:127;height:172" coordorigin="7946,18" coordsize="127,172" path="m7946,190l8074,190,8074,18,7946,18,7946,190xe" filled="t" fillcolor="#DDDDDD" stroked="f">
                  <v:path arrowok="t"/>
                  <v:fill/>
                </v:shape>
                <v:group style="position:absolute;left:6955;top:18;width:127;height:172" coordorigin="6955,18" coordsize="127,172">
                  <v:shape style="position:absolute;left:6955;top:18;width:127;height:172" coordorigin="6955,18" coordsize="127,172" path="m6955,190l7082,190,7082,18,6955,18,6955,190xe" filled="t" fillcolor="#DDDDDD" stroked="f">
                    <v:path arrowok="t"/>
                    <v:fill/>
                  </v:shape>
                  <v:group style="position:absolute;left:6110;top:18;width:127;height:172" coordorigin="6110,18" coordsize="127,172">
                    <v:shape style="position:absolute;left:6110;top:18;width:127;height:172" coordorigin="6110,18" coordsize="127,172" path="m6110,190l6238,190,6238,18,6110,18,6110,190xe" filled="t" fillcolor="#DDDDDD" stroked="f">
                      <v:path arrowok="t"/>
                      <v:fill/>
                    </v:shape>
                    <v:group style="position:absolute;left:2203;top:18;width:127;height:172" coordorigin="2203,18" coordsize="127,172">
                      <v:shape style="position:absolute;left:2203;top:18;width:127;height:172" coordorigin="2203,18" coordsize="127,172" path="m2203,190l2330,190,2330,18,2203,18,2203,190xe" filled="t" fillcolor="#DDDDDD" stroked="f">
                        <v:path arrowok="t"/>
                        <v:fill/>
                      </v:shape>
                      <v:group style="position:absolute;left:1432;top:18;width:127;height:172" coordorigin="1432,18" coordsize="127,172">
                        <v:shape style="position:absolute;left:1432;top:18;width:127;height:172" coordorigin="1432,18" coordsize="127,172" path="m1432,190l1559,190,1559,18,1432,18,1432,190xe" filled="t" fillcolor="#DDDDDD" stroked="f">
                          <v:path arrowok="t"/>
                          <v:fill/>
                        </v:shape>
                        <v:group style="position:absolute;left:714;top:17;width:10373;height:173" coordorigin="714,17" coordsize="10373,173">
                          <v:shape style="position:absolute;left:714;top:17;width:10373;height:173" coordorigin="714,17" coordsize="10373,173" path="m11087,17l714,17,714,190,11087,190,11087,17xe" filled="f" stroked="t" strokeweight="0.06pt" strokecolor="#DDDDDD">
                            <v:path arrowok="t"/>
                          </v:shape>
                          <v:group style="position:absolute;left:714;top:17;width:718;height:173" coordorigin="714,17" coordsize="718,173">
                            <v:shape style="position:absolute;left:714;top:17;width:718;height:173" coordorigin="714,17" coordsize="718,173" path="m714,190l1432,190,1432,17,714,17,714,190xe" filled="t" fillcolor="#DDDDDD" stroked="f">
                              <v:path arrowok="t"/>
                              <v:fill/>
                            </v:shape>
                            <v:group style="position:absolute;left:1559;top:17;width:644;height:173" coordorigin="1559,17" coordsize="644,173">
                              <v:shape style="position:absolute;left:1559;top:17;width:644;height:173" coordorigin="1559,17" coordsize="644,173" path="m1559,190l2203,190,2203,17,1559,17,1559,190xe" filled="t" fillcolor="#DDDDDD" stroked="f">
                                <v:path arrowok="t"/>
                                <v:fill/>
                              </v:shape>
                              <v:group style="position:absolute;left:2330;top:17;width:3780;height:173" coordorigin="2330,17" coordsize="3780,173">
                                <v:shape style="position:absolute;left:2330;top:17;width:3780;height:173" coordorigin="2330,17" coordsize="3780,173" path="m2330,190l6110,190,6110,17,2330,17,2330,190xe" filled="t" fillcolor="#DDDDDD" stroked="f">
                                  <v:path arrowok="t"/>
                                  <v:fill/>
                                </v:shape>
                                <v:group style="position:absolute;left:6238;top:17;width:718;height:173" coordorigin="6238,17" coordsize="718,173">
                                  <v:shape style="position:absolute;left:6238;top:17;width:718;height:173" coordorigin="6238,17" coordsize="718,173" path="m6238,190l6955,190,6955,17,6238,17,6238,190xe" filled="t" fillcolor="#DDDDDD" stroked="f">
                                    <v:path arrowok="t"/>
                                    <v:fill/>
                                  </v:shape>
                                  <v:group style="position:absolute;left:7082;top:17;width:864;height:173" coordorigin="7082,17" coordsize="864,173">
                                    <v:shape style="position:absolute;left:7082;top:17;width:864;height:173" coordorigin="7082,17" coordsize="864,173" path="m7082,190l7946,190,7946,17,7082,17,7082,190xe" filled="t" fillcolor="#DDDDDD" stroked="f">
                                      <v:path arrowok="t"/>
                                      <v:fill/>
                                    </v:shape>
                                    <v:group style="position:absolute;left:8074;top:17;width:864;height:173" coordorigin="8074,17" coordsize="864,173">
                                      <v:shape style="position:absolute;left:8074;top:17;width:864;height:173" coordorigin="8074,17" coordsize="864,173" path="m8074,190l8938,190,8938,17,8074,17,8074,190xe" filled="t" fillcolor="#DDDDDD" stroked="f">
                                        <v:path arrowok="t"/>
                                        <v:fill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34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022B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</w:t>
      </w:r>
      <w:r>
        <w:rPr>
          <w:rFonts w:cs="Arial" w:hAnsi="Arial" w:eastAsia="Arial" w:ascii="Arial"/>
          <w:b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Michal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NOVAK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  </w:t>
      </w:r>
      <w:r>
        <w:rPr>
          <w:rFonts w:cs="Arial" w:hAnsi="Arial" w:eastAsia="Arial" w:ascii="Arial"/>
          <w:b/>
          <w:spacing w:val="34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1983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2:30:26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4:14:18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1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b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Team: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ř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ebci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                                                                                                                        </w:t>
      </w:r>
      <w:r>
        <w:rPr>
          <w:rFonts w:cs="Arial" w:hAnsi="Arial" w:eastAsia="Arial" w:ascii="Arial"/>
          <w:b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Time: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4:19:51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28"/>
        <w:ind w:left="490"/>
      </w:pPr>
      <w:r>
        <w:pict>
          <v:group style="position:absolute;margin-left:35.67pt;margin-top:1.45622pt;width:518.7pt;height:8.82pt;mso-position-horizontal-relative:page;mso-position-vertical-relative:paragraph;z-index:-1982" coordorigin="713,29" coordsize="10374,176">
            <v:group style="position:absolute;left:8938;top:31;width:2149;height:173" coordorigin="8938,31" coordsize="2149,173">
              <v:shape style="position:absolute;left:8938;top:31;width:2149;height:173" coordorigin="8938,31" coordsize="2149,173" path="m8938,204l11087,204,11087,31,8938,31,8938,204xe" filled="t" fillcolor="#BBBBBB" stroked="f">
                <v:path arrowok="t"/>
                <v:fill/>
              </v:shape>
              <v:group style="position:absolute;left:7946;top:31;width:127;height:173" coordorigin="7946,31" coordsize="127,173">
                <v:shape style="position:absolute;left:7946;top:31;width:127;height:173" coordorigin="7946,31" coordsize="127,173" path="m7946,204l8074,204,8074,31,7946,31,7946,204xe" filled="t" fillcolor="#BBBBBB" stroked="f">
                  <v:path arrowok="t"/>
                  <v:fill/>
                </v:shape>
                <v:group style="position:absolute;left:6955;top:31;width:127;height:173" coordorigin="6955,31" coordsize="127,173">
                  <v:shape style="position:absolute;left:6955;top:31;width:127;height:173" coordorigin="6955,31" coordsize="127,173" path="m6955,204l7082,204,7082,31,6955,31,6955,204xe" filled="t" fillcolor="#BBBBBB" stroked="f">
                    <v:path arrowok="t"/>
                    <v:fill/>
                  </v:shape>
                  <v:group style="position:absolute;left:6110;top:31;width:127;height:173" coordorigin="6110,31" coordsize="127,173">
                    <v:shape style="position:absolute;left:6110;top:31;width:127;height:173" coordorigin="6110,31" coordsize="127,173" path="m6110,204l6238,204,6238,31,6110,31,6110,204xe" filled="t" fillcolor="#BBBBBB" stroked="f">
                      <v:path arrowok="t"/>
                      <v:fill/>
                    </v:shape>
                    <v:group style="position:absolute;left:2203;top:31;width:127;height:173" coordorigin="2203,31" coordsize="127,173">
                      <v:shape style="position:absolute;left:2203;top:31;width:127;height:173" coordorigin="2203,31" coordsize="127,173" path="m2203,204l2330,204,2330,31,2203,31,2203,204xe" filled="t" fillcolor="#BBBBBB" stroked="f">
                        <v:path arrowok="t"/>
                        <v:fill/>
                      </v:shape>
                      <v:group style="position:absolute;left:1432;top:31;width:127;height:173" coordorigin="1432,31" coordsize="127,173">
                        <v:shape style="position:absolute;left:1432;top:31;width:127;height:173" coordorigin="1432,31" coordsize="127,173" path="m1432,204l1559,204,1559,31,1432,31,1432,204xe" filled="t" fillcolor="#BBBBBB" stroked="f">
                          <v:path arrowok="t"/>
                          <v:fill/>
                        </v:shape>
                        <v:group style="position:absolute;left:714;top:30;width:10373;height:174" coordorigin="714,30" coordsize="10373,174">
                          <v:shape style="position:absolute;left:714;top:30;width:10373;height:174" coordorigin="714,30" coordsize="10373,174" path="m11087,30l714,30,714,204,11087,204,11087,30xe" filled="f" stroked="t" strokeweight="0.06pt" strokecolor="#BBBBBB">
                            <v:path arrowok="t"/>
                          </v:shape>
                          <v:group style="position:absolute;left:714;top:30;width:718;height:175" coordorigin="714,30" coordsize="718,175">
                            <v:shape style="position:absolute;left:714;top:30;width:718;height:175" coordorigin="714,30" coordsize="718,175" path="m714,205l1432,205,1432,30,714,30,714,205xe" filled="t" fillcolor="#BBBBBB" stroked="f">
                              <v:path arrowok="t"/>
                              <v:fill/>
                            </v:shape>
                            <v:group style="position:absolute;left:1559;top:30;width:644;height:175" coordorigin="1559,30" coordsize="644,175">
                              <v:shape style="position:absolute;left:1559;top:30;width:644;height:175" coordorigin="1559,30" coordsize="644,175" path="m1559,205l2203,205,2203,30,1559,30,1559,205xe" filled="t" fillcolor="#BBBBBB" stroked="f">
                                <v:path arrowok="t"/>
                                <v:fill/>
                              </v:shape>
                              <v:group style="position:absolute;left:2330;top:30;width:3780;height:175" coordorigin="2330,30" coordsize="3780,175">
                                <v:shape style="position:absolute;left:2330;top:30;width:3780;height:175" coordorigin="2330,30" coordsize="3780,175" path="m2330,205l6110,205,6110,30,2330,30,2330,205xe" filled="t" fillcolor="#BBBBBB" stroked="f">
                                  <v:path arrowok="t"/>
                                  <v:fill/>
                                </v:shape>
                                <v:group style="position:absolute;left:6238;top:30;width:718;height:175" coordorigin="6238,30" coordsize="718,175">
                                  <v:shape style="position:absolute;left:6238;top:30;width:718;height:175" coordorigin="6238,30" coordsize="718,175" path="m6238,205l6955,205,6955,30,6238,30,6238,205xe" filled="t" fillcolor="#BBBBBB" stroked="f">
                                    <v:path arrowok="t"/>
                                    <v:fill/>
                                  </v:shape>
                                  <v:group style="position:absolute;left:7082;top:30;width:864;height:175" coordorigin="7082,30" coordsize="864,175">
                                    <v:shape style="position:absolute;left:7082;top:30;width:864;height:175" coordorigin="7082,30" coordsize="864,175" path="m7082,205l7946,205,7946,30,7082,30,7082,205xe" filled="t" fillcolor="#BBBBBB" stroked="f">
                                      <v:path arrowok="t"/>
                                      <v:fill/>
                                    </v:shape>
                                    <v:group style="position:absolute;left:8074;top:30;width:864;height:175" coordorigin="8074,30" coordsize="864,175">
                                      <v:shape style="position:absolute;left:8074;top:30;width:864;height:175" coordorigin="8074,30" coordsize="864,175" path="m8074,205l8938,205,8938,30,8074,30,8074,205xe" filled="t" fillcolor="#BBBBBB" stroked="f">
                                        <v:path arrowok="t"/>
                                        <v:fill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Rank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Bib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Name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                  </w:t>
      </w:r>
      <w:r>
        <w:rPr>
          <w:rFonts w:cs="Arial" w:hAnsi="Arial" w:eastAsia="Arial" w:ascii="Arial"/>
          <w:b/>
          <w:spacing w:val="2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YOB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Control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P.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Finish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5"/>
        <w:ind w:left="676"/>
      </w:pP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35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034B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</w:t>
      </w:r>
      <w:r>
        <w:rPr>
          <w:rFonts w:cs="Arial" w:hAnsi="Arial" w:eastAsia="Arial" w:ascii="Arial"/>
          <w:b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Zden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ě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k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ŠNOBEL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</w:t>
      </w:r>
      <w:r>
        <w:rPr>
          <w:rFonts w:cs="Arial" w:hAnsi="Arial" w:eastAsia="Arial" w:ascii="Arial"/>
          <w:b/>
          <w:spacing w:val="17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1965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2:41:20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4:19:14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4" w:lineRule="exact" w:line="140"/>
        <w:ind w:left="676"/>
      </w:pPr>
      <w:r>
        <w:pict>
          <v:group style="position:absolute;margin-left:35.67pt;margin-top:0.756218pt;width:518.7pt;height:8.76pt;mso-position-horizontal-relative:page;mso-position-vertical-relative:paragraph;z-index:-1981" coordorigin="713,15" coordsize="10374,175">
            <v:group style="position:absolute;left:8938;top:17;width:2149;height:173" coordorigin="8938,17" coordsize="2149,173">
              <v:shape style="position:absolute;left:8938;top:17;width:2149;height:173" coordorigin="8938,17" coordsize="2149,173" path="m8938,190l11087,190,11087,17,8938,17,8938,190xe" filled="t" fillcolor="#DDDDDD" stroked="f">
                <v:path arrowok="t"/>
                <v:fill/>
              </v:shape>
              <v:group style="position:absolute;left:7946;top:17;width:127;height:173" coordorigin="7946,17" coordsize="127,173">
                <v:shape style="position:absolute;left:7946;top:17;width:127;height:173" coordorigin="7946,17" coordsize="127,173" path="m7946,190l8074,190,8074,17,7946,17,7946,190xe" filled="t" fillcolor="#DDDDDD" stroked="f">
                  <v:path arrowok="t"/>
                  <v:fill/>
                </v:shape>
                <v:group style="position:absolute;left:6955;top:17;width:127;height:173" coordorigin="6955,17" coordsize="127,173">
                  <v:shape style="position:absolute;left:6955;top:17;width:127;height:173" coordorigin="6955,17" coordsize="127,173" path="m6955,190l7082,190,7082,17,6955,17,6955,190xe" filled="t" fillcolor="#DDDDDD" stroked="f">
                    <v:path arrowok="t"/>
                    <v:fill/>
                  </v:shape>
                  <v:group style="position:absolute;left:6110;top:17;width:127;height:173" coordorigin="6110,17" coordsize="127,173">
                    <v:shape style="position:absolute;left:6110;top:17;width:127;height:173" coordorigin="6110,17" coordsize="127,173" path="m6110,190l6238,190,6238,17,6110,17,6110,190xe" filled="t" fillcolor="#DDDDDD" stroked="f">
                      <v:path arrowok="t"/>
                      <v:fill/>
                    </v:shape>
                    <v:group style="position:absolute;left:2203;top:17;width:127;height:173" coordorigin="2203,17" coordsize="127,173">
                      <v:shape style="position:absolute;left:2203;top:17;width:127;height:173" coordorigin="2203,17" coordsize="127,173" path="m2203,190l2330,190,2330,17,2203,17,2203,190xe" filled="t" fillcolor="#DDDDDD" stroked="f">
                        <v:path arrowok="t"/>
                        <v:fill/>
                      </v:shape>
                      <v:group style="position:absolute;left:1432;top:17;width:127;height:173" coordorigin="1432,17" coordsize="127,173">
                        <v:shape style="position:absolute;left:1432;top:17;width:127;height:173" coordorigin="1432,17" coordsize="127,173" path="m1432,190l1559,190,1559,17,1432,17,1432,190xe" filled="t" fillcolor="#DDDDDD" stroked="f">
                          <v:path arrowok="t"/>
                          <v:fill/>
                        </v:shape>
                        <v:group style="position:absolute;left:714;top:16;width:10373;height:174" coordorigin="714,16" coordsize="10373,174">
                          <v:shape style="position:absolute;left:714;top:16;width:10373;height:174" coordorigin="714,16" coordsize="10373,174" path="m11087,16l714,16,714,190,11087,190,11087,16xe" filled="f" stroked="t" strokeweight="0.06pt" strokecolor="#DDDDDD">
                            <v:path arrowok="t"/>
                          </v:shape>
                          <v:group style="position:absolute;left:714;top:16;width:718;height:174" coordorigin="714,16" coordsize="718,174">
                            <v:shape style="position:absolute;left:714;top:16;width:718;height:174" coordorigin="714,16" coordsize="718,174" path="m714,190l1432,190,1432,16,714,16,714,190xe" filled="t" fillcolor="#DDDDDD" stroked="f">
                              <v:path arrowok="t"/>
                              <v:fill/>
                            </v:shape>
                            <v:group style="position:absolute;left:1559;top:16;width:644;height:174" coordorigin="1559,16" coordsize="644,174">
                              <v:shape style="position:absolute;left:1559;top:16;width:644;height:174" coordorigin="1559,16" coordsize="644,174" path="m1559,190l2203,190,2203,16,1559,16,1559,190xe" filled="t" fillcolor="#DDDDDD" stroked="f">
                                <v:path arrowok="t"/>
                                <v:fill/>
                              </v:shape>
                              <v:group style="position:absolute;left:2330;top:16;width:3780;height:174" coordorigin="2330,16" coordsize="3780,174">
                                <v:shape style="position:absolute;left:2330;top:16;width:3780;height:174" coordorigin="2330,16" coordsize="3780,174" path="m2330,190l6110,190,6110,16,2330,16,2330,190xe" filled="t" fillcolor="#DDDDDD" stroked="f">
                                  <v:path arrowok="t"/>
                                  <v:fill/>
                                </v:shape>
                                <v:group style="position:absolute;left:6238;top:16;width:718;height:174" coordorigin="6238,16" coordsize="718,174">
                                  <v:shape style="position:absolute;left:6238;top:16;width:718;height:174" coordorigin="6238,16" coordsize="718,174" path="m6238,190l6955,190,6955,16,6238,16,6238,190xe" filled="t" fillcolor="#DDDDDD" stroked="f">
                                    <v:path arrowok="t"/>
                                    <v:fill/>
                                  </v:shape>
                                  <v:group style="position:absolute;left:7082;top:16;width:864;height:174" coordorigin="7082,16" coordsize="864,174">
                                    <v:shape style="position:absolute;left:7082;top:16;width:864;height:174" coordorigin="7082,16" coordsize="864,174" path="m7082,190l7946,190,7946,16,7082,16,7082,190xe" filled="t" fillcolor="#DDDDDD" stroked="f">
                                      <v:path arrowok="t"/>
                                      <v:fill/>
                                    </v:shape>
                                    <v:group style="position:absolute;left:8074;top:16;width:864;height:174" coordorigin="8074,16" coordsize="864,174">
                                      <v:shape style="position:absolute;left:8074;top:16;width:864;height:174" coordorigin="8074,16" coordsize="864,174" path="m8074,190l8938,190,8938,16,8074,16,8074,190xe" filled="t" fillcolor="#DDDDDD" stroked="f">
                                        <v:path arrowok="t"/>
                                        <v:fill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36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034A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</w:t>
      </w:r>
      <w:r>
        <w:rPr>
          <w:rFonts w:cs="Arial" w:hAnsi="Arial" w:eastAsia="Arial" w:ascii="Arial"/>
          <w:b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Daniel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HOWARD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</w:t>
      </w:r>
      <w:r>
        <w:rPr>
          <w:rFonts w:cs="Arial" w:hAnsi="Arial" w:eastAsia="Arial" w:ascii="Arial"/>
          <w:b/>
          <w:spacing w:val="25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1988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2:41:18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4:19:51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1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b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Team: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Crazy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Grasshoppers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                                                                                                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Time: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4:20:33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28"/>
        <w:ind w:left="490"/>
      </w:pPr>
      <w:r>
        <w:pict>
          <v:group style="position:absolute;margin-left:35.67pt;margin-top:1.45622pt;width:518.7pt;height:8.82pt;mso-position-horizontal-relative:page;mso-position-vertical-relative:paragraph;z-index:-1980" coordorigin="713,29" coordsize="10374,176">
            <v:group style="position:absolute;left:8938;top:31;width:2149;height:173" coordorigin="8938,31" coordsize="2149,173">
              <v:shape style="position:absolute;left:8938;top:31;width:2149;height:173" coordorigin="8938,31" coordsize="2149,173" path="m8938,204l11087,204,11087,31,8938,31,8938,204xe" filled="t" fillcolor="#BBBBBB" stroked="f">
                <v:path arrowok="t"/>
                <v:fill/>
              </v:shape>
              <v:group style="position:absolute;left:7946;top:31;width:127;height:173" coordorigin="7946,31" coordsize="127,173">
                <v:shape style="position:absolute;left:7946;top:31;width:127;height:173" coordorigin="7946,31" coordsize="127,173" path="m7946,204l8074,204,8074,31,7946,31,7946,204xe" filled="t" fillcolor="#BBBBBB" stroked="f">
                  <v:path arrowok="t"/>
                  <v:fill/>
                </v:shape>
                <v:group style="position:absolute;left:6955;top:31;width:127;height:173" coordorigin="6955,31" coordsize="127,173">
                  <v:shape style="position:absolute;left:6955;top:31;width:127;height:173" coordorigin="6955,31" coordsize="127,173" path="m6955,204l7082,204,7082,31,6955,31,6955,204xe" filled="t" fillcolor="#BBBBBB" stroked="f">
                    <v:path arrowok="t"/>
                    <v:fill/>
                  </v:shape>
                  <v:group style="position:absolute;left:6110;top:31;width:127;height:173" coordorigin="6110,31" coordsize="127,173">
                    <v:shape style="position:absolute;left:6110;top:31;width:127;height:173" coordorigin="6110,31" coordsize="127,173" path="m6110,204l6238,204,6238,31,6110,31,6110,204xe" filled="t" fillcolor="#BBBBBB" stroked="f">
                      <v:path arrowok="t"/>
                      <v:fill/>
                    </v:shape>
                    <v:group style="position:absolute;left:2203;top:31;width:127;height:173" coordorigin="2203,31" coordsize="127,173">
                      <v:shape style="position:absolute;left:2203;top:31;width:127;height:173" coordorigin="2203,31" coordsize="127,173" path="m2203,204l2330,204,2330,31,2203,31,2203,204xe" filled="t" fillcolor="#BBBBBB" stroked="f">
                        <v:path arrowok="t"/>
                        <v:fill/>
                      </v:shape>
                      <v:group style="position:absolute;left:1432;top:31;width:127;height:173" coordorigin="1432,31" coordsize="127,173">
                        <v:shape style="position:absolute;left:1432;top:31;width:127;height:173" coordorigin="1432,31" coordsize="127,173" path="m1432,204l1559,204,1559,31,1432,31,1432,204xe" filled="t" fillcolor="#BBBBBB" stroked="f">
                          <v:path arrowok="t"/>
                          <v:fill/>
                        </v:shape>
                        <v:group style="position:absolute;left:714;top:30;width:10373;height:174" coordorigin="714,30" coordsize="10373,174">
                          <v:shape style="position:absolute;left:714;top:30;width:10373;height:174" coordorigin="714,30" coordsize="10373,174" path="m11087,30l714,30,714,204,11087,204,11087,30xe" filled="f" stroked="t" strokeweight="0.06pt" strokecolor="#BBBBBB">
                            <v:path arrowok="t"/>
                          </v:shape>
                          <v:group style="position:absolute;left:714;top:30;width:718;height:175" coordorigin="714,30" coordsize="718,175">
                            <v:shape style="position:absolute;left:714;top:30;width:718;height:175" coordorigin="714,30" coordsize="718,175" path="m714,205l1432,205,1432,30,714,30,714,205xe" filled="t" fillcolor="#BBBBBB" stroked="f">
                              <v:path arrowok="t"/>
                              <v:fill/>
                            </v:shape>
                            <v:group style="position:absolute;left:1559;top:30;width:644;height:175" coordorigin="1559,30" coordsize="644,175">
                              <v:shape style="position:absolute;left:1559;top:30;width:644;height:175" coordorigin="1559,30" coordsize="644,175" path="m1559,205l2203,205,2203,30,1559,30,1559,205xe" filled="t" fillcolor="#BBBBBB" stroked="f">
                                <v:path arrowok="t"/>
                                <v:fill/>
                              </v:shape>
                              <v:group style="position:absolute;left:2330;top:30;width:3780;height:175" coordorigin="2330,30" coordsize="3780,175">
                                <v:shape style="position:absolute;left:2330;top:30;width:3780;height:175" coordorigin="2330,30" coordsize="3780,175" path="m2330,205l6110,205,6110,30,2330,30,2330,205xe" filled="t" fillcolor="#BBBBBB" stroked="f">
                                  <v:path arrowok="t"/>
                                  <v:fill/>
                                </v:shape>
                                <v:group style="position:absolute;left:6238;top:30;width:718;height:175" coordorigin="6238,30" coordsize="718,175">
                                  <v:shape style="position:absolute;left:6238;top:30;width:718;height:175" coordorigin="6238,30" coordsize="718,175" path="m6238,205l6955,205,6955,30,6238,30,6238,205xe" filled="t" fillcolor="#BBBBBB" stroked="f">
                                    <v:path arrowok="t"/>
                                    <v:fill/>
                                  </v:shape>
                                  <v:group style="position:absolute;left:7082;top:30;width:864;height:175" coordorigin="7082,30" coordsize="864,175">
                                    <v:shape style="position:absolute;left:7082;top:30;width:864;height:175" coordorigin="7082,30" coordsize="864,175" path="m7082,205l7946,205,7946,30,7082,30,7082,205xe" filled="t" fillcolor="#BBBBBB" stroked="f">
                                      <v:path arrowok="t"/>
                                      <v:fill/>
                                    </v:shape>
                                    <v:group style="position:absolute;left:8074;top:30;width:864;height:175" coordorigin="8074,30" coordsize="864,175">
                                      <v:shape style="position:absolute;left:8074;top:30;width:864;height:175" coordorigin="8074,30" coordsize="864,175" path="m8074,205l8938,205,8938,30,8074,30,8074,205xe" filled="t" fillcolor="#BBBBBB" stroked="f">
                                        <v:path arrowok="t"/>
                                        <v:fill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Rank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Bib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Name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                  </w:t>
      </w:r>
      <w:r>
        <w:rPr>
          <w:rFonts w:cs="Arial" w:hAnsi="Arial" w:eastAsia="Arial" w:ascii="Arial"/>
          <w:b/>
          <w:spacing w:val="2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YOB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Control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P.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Finish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5"/>
        <w:ind w:left="676"/>
      </w:pP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37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059A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</w:t>
      </w:r>
      <w:r>
        <w:rPr>
          <w:rFonts w:cs="Arial" w:hAnsi="Arial" w:eastAsia="Arial" w:ascii="Arial"/>
          <w:b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Vratislav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TRLIDA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</w:t>
      </w:r>
      <w:r>
        <w:rPr>
          <w:rFonts w:cs="Arial" w:hAnsi="Arial" w:eastAsia="Arial" w:ascii="Arial"/>
          <w:b/>
          <w:spacing w:val="3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1971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2:34:25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4:20:31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4" w:lineRule="exact" w:line="140"/>
        <w:ind w:left="676"/>
      </w:pPr>
      <w:r>
        <w:pict>
          <v:group style="position:absolute;margin-left:35.67pt;margin-top:0.756218pt;width:518.7pt;height:8.76pt;mso-position-horizontal-relative:page;mso-position-vertical-relative:paragraph;z-index:-1979" coordorigin="713,15" coordsize="10374,175">
            <v:group style="position:absolute;left:8938;top:17;width:2149;height:173" coordorigin="8938,17" coordsize="2149,173">
              <v:shape style="position:absolute;left:8938;top:17;width:2149;height:173" coordorigin="8938,17" coordsize="2149,173" path="m8938,190l11087,190,11087,17,8938,17,8938,190xe" filled="t" fillcolor="#DDDDDD" stroked="f">
                <v:path arrowok="t"/>
                <v:fill/>
              </v:shape>
              <v:group style="position:absolute;left:7946;top:17;width:127;height:173" coordorigin="7946,17" coordsize="127,173">
                <v:shape style="position:absolute;left:7946;top:17;width:127;height:173" coordorigin="7946,17" coordsize="127,173" path="m7946,190l8074,190,8074,17,7946,17,7946,190xe" filled="t" fillcolor="#DDDDDD" stroked="f">
                  <v:path arrowok="t"/>
                  <v:fill/>
                </v:shape>
                <v:group style="position:absolute;left:6955;top:17;width:127;height:173" coordorigin="6955,17" coordsize="127,173">
                  <v:shape style="position:absolute;left:6955;top:17;width:127;height:173" coordorigin="6955,17" coordsize="127,173" path="m6955,190l7082,190,7082,17,6955,17,6955,190xe" filled="t" fillcolor="#DDDDDD" stroked="f">
                    <v:path arrowok="t"/>
                    <v:fill/>
                  </v:shape>
                  <v:group style="position:absolute;left:6110;top:17;width:127;height:173" coordorigin="6110,17" coordsize="127,173">
                    <v:shape style="position:absolute;left:6110;top:17;width:127;height:173" coordorigin="6110,17" coordsize="127,173" path="m6110,190l6238,190,6238,17,6110,17,6110,190xe" filled="t" fillcolor="#DDDDDD" stroked="f">
                      <v:path arrowok="t"/>
                      <v:fill/>
                    </v:shape>
                    <v:group style="position:absolute;left:2203;top:17;width:127;height:173" coordorigin="2203,17" coordsize="127,173">
                      <v:shape style="position:absolute;left:2203;top:17;width:127;height:173" coordorigin="2203,17" coordsize="127,173" path="m2203,190l2330,190,2330,17,2203,17,2203,190xe" filled="t" fillcolor="#DDDDDD" stroked="f">
                        <v:path arrowok="t"/>
                        <v:fill/>
                      </v:shape>
                      <v:group style="position:absolute;left:1432;top:17;width:127;height:173" coordorigin="1432,17" coordsize="127,173">
                        <v:shape style="position:absolute;left:1432;top:17;width:127;height:173" coordorigin="1432,17" coordsize="127,173" path="m1432,190l1559,190,1559,17,1432,17,1432,190xe" filled="t" fillcolor="#DDDDDD" stroked="f">
                          <v:path arrowok="t"/>
                          <v:fill/>
                        </v:shape>
                        <v:group style="position:absolute;left:714;top:16;width:10373;height:174" coordorigin="714,16" coordsize="10373,174">
                          <v:shape style="position:absolute;left:714;top:16;width:10373;height:174" coordorigin="714,16" coordsize="10373,174" path="m11087,16l714,16,714,190,11087,190,11087,16xe" filled="f" stroked="t" strokeweight="0.06pt" strokecolor="#DDDDDD">
                            <v:path arrowok="t"/>
                          </v:shape>
                          <v:group style="position:absolute;left:714;top:16;width:718;height:174" coordorigin="714,16" coordsize="718,174">
                            <v:shape style="position:absolute;left:714;top:16;width:718;height:174" coordorigin="714,16" coordsize="718,174" path="m714,190l1432,190,1432,16,714,16,714,190xe" filled="t" fillcolor="#DDDDDD" stroked="f">
                              <v:path arrowok="t"/>
                              <v:fill/>
                            </v:shape>
                            <v:group style="position:absolute;left:1559;top:16;width:644;height:174" coordorigin="1559,16" coordsize="644,174">
                              <v:shape style="position:absolute;left:1559;top:16;width:644;height:174" coordorigin="1559,16" coordsize="644,174" path="m1559,190l2203,190,2203,16,1559,16,1559,190xe" filled="t" fillcolor="#DDDDDD" stroked="f">
                                <v:path arrowok="t"/>
                                <v:fill/>
                              </v:shape>
                              <v:group style="position:absolute;left:2330;top:16;width:3780;height:174" coordorigin="2330,16" coordsize="3780,174">
                                <v:shape style="position:absolute;left:2330;top:16;width:3780;height:174" coordorigin="2330,16" coordsize="3780,174" path="m2330,190l6110,190,6110,16,2330,16,2330,190xe" filled="t" fillcolor="#DDDDDD" stroked="f">
                                  <v:path arrowok="t"/>
                                  <v:fill/>
                                </v:shape>
                                <v:group style="position:absolute;left:6238;top:16;width:718;height:174" coordorigin="6238,16" coordsize="718,174">
                                  <v:shape style="position:absolute;left:6238;top:16;width:718;height:174" coordorigin="6238,16" coordsize="718,174" path="m6238,190l6955,190,6955,16,6238,16,6238,190xe" filled="t" fillcolor="#DDDDDD" stroked="f">
                                    <v:path arrowok="t"/>
                                    <v:fill/>
                                  </v:shape>
                                  <v:group style="position:absolute;left:7082;top:16;width:864;height:174" coordorigin="7082,16" coordsize="864,174">
                                    <v:shape style="position:absolute;left:7082;top:16;width:864;height:174" coordorigin="7082,16" coordsize="864,174" path="m7082,190l7946,190,7946,16,7082,16,7082,190xe" filled="t" fillcolor="#DDDDDD" stroked="f">
                                      <v:path arrowok="t"/>
                                      <v:fill/>
                                    </v:shape>
                                    <v:group style="position:absolute;left:8074;top:16;width:864;height:174" coordorigin="8074,16" coordsize="864,174">
                                      <v:shape style="position:absolute;left:8074;top:16;width:864;height:174" coordorigin="8074,16" coordsize="864,174" path="m8074,190l8938,190,8938,16,8074,16,8074,190xe" filled="t" fillcolor="#DDDDDD" stroked="f">
                                        <v:path arrowok="t"/>
                                        <v:fill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38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059B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</w:t>
      </w:r>
      <w:r>
        <w:rPr>
          <w:rFonts w:cs="Arial" w:hAnsi="Arial" w:eastAsia="Arial" w:ascii="Arial"/>
          <w:b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Kamil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MAZUCH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 </w:t>
      </w:r>
      <w:r>
        <w:rPr>
          <w:rFonts w:cs="Arial" w:hAnsi="Arial" w:eastAsia="Arial" w:ascii="Arial"/>
          <w:b/>
          <w:spacing w:val="26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1971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2:34:29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4:20:33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1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b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Team: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GIANT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-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ENDURA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                                                                                                     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Time: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4:23:43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29"/>
        <w:ind w:left="490"/>
      </w:pPr>
      <w:r>
        <w:pict>
          <v:group style="position:absolute;margin-left:35.67pt;margin-top:1.50622pt;width:518.7pt;height:8.76pt;mso-position-horizontal-relative:page;mso-position-vertical-relative:paragraph;z-index:-1978" coordorigin="713,30" coordsize="10374,175">
            <v:group style="position:absolute;left:8938;top:32;width:2149;height:172" coordorigin="8938,32" coordsize="2149,172">
              <v:shape style="position:absolute;left:8938;top:32;width:2149;height:172" coordorigin="8938,32" coordsize="2149,172" path="m8938,204l11087,204,11087,32,8938,32,8938,204xe" filled="t" fillcolor="#BBBBBB" stroked="f">
                <v:path arrowok="t"/>
                <v:fill/>
              </v:shape>
              <v:group style="position:absolute;left:7946;top:32;width:127;height:172" coordorigin="7946,32" coordsize="127,172">
                <v:shape style="position:absolute;left:7946;top:32;width:127;height:172" coordorigin="7946,32" coordsize="127,172" path="m7946,204l8074,204,8074,32,7946,32,7946,204xe" filled="t" fillcolor="#BBBBBB" stroked="f">
                  <v:path arrowok="t"/>
                  <v:fill/>
                </v:shape>
                <v:group style="position:absolute;left:6955;top:32;width:127;height:172" coordorigin="6955,32" coordsize="127,172">
                  <v:shape style="position:absolute;left:6955;top:32;width:127;height:172" coordorigin="6955,32" coordsize="127,172" path="m6955,204l7082,204,7082,32,6955,32,6955,204xe" filled="t" fillcolor="#BBBBBB" stroked="f">
                    <v:path arrowok="t"/>
                    <v:fill/>
                  </v:shape>
                  <v:group style="position:absolute;left:6110;top:32;width:127;height:172" coordorigin="6110,32" coordsize="127,172">
                    <v:shape style="position:absolute;left:6110;top:32;width:127;height:172" coordorigin="6110,32" coordsize="127,172" path="m6110,204l6238,204,6238,32,6110,32,6110,204xe" filled="t" fillcolor="#BBBBBB" stroked="f">
                      <v:path arrowok="t"/>
                      <v:fill/>
                    </v:shape>
                    <v:group style="position:absolute;left:2203;top:32;width:127;height:172" coordorigin="2203,32" coordsize="127,172">
                      <v:shape style="position:absolute;left:2203;top:32;width:127;height:172" coordorigin="2203,32" coordsize="127,172" path="m2203,204l2330,204,2330,32,2203,32,2203,204xe" filled="t" fillcolor="#BBBBBB" stroked="f">
                        <v:path arrowok="t"/>
                        <v:fill/>
                      </v:shape>
                      <v:group style="position:absolute;left:1432;top:32;width:127;height:172" coordorigin="1432,32" coordsize="127,172">
                        <v:shape style="position:absolute;left:1432;top:32;width:127;height:172" coordorigin="1432,32" coordsize="127,172" path="m1432,204l1559,204,1559,32,1432,32,1432,204xe" filled="t" fillcolor="#BBBBBB" stroked="f">
                          <v:path arrowok="t"/>
                          <v:fill/>
                        </v:shape>
                        <v:group style="position:absolute;left:714;top:31;width:10373;height:173" coordorigin="714,31" coordsize="10373,173">
                          <v:shape style="position:absolute;left:714;top:31;width:10373;height:173" coordorigin="714,31" coordsize="10373,173" path="m11087,31l714,31,714,204,11087,204,11087,31xe" filled="f" stroked="t" strokeweight="0.06pt" strokecolor="#BBBBBB">
                            <v:path arrowok="t"/>
                          </v:shape>
                          <v:group style="position:absolute;left:714;top:31;width:718;height:174" coordorigin="714,31" coordsize="718,174">
                            <v:shape style="position:absolute;left:714;top:31;width:718;height:174" coordorigin="714,31" coordsize="718,174" path="m714,205l1432,205,1432,31,714,31,714,205xe" filled="t" fillcolor="#BBBBBB" stroked="f">
                              <v:path arrowok="t"/>
                              <v:fill/>
                            </v:shape>
                            <v:group style="position:absolute;left:1559;top:31;width:644;height:174" coordorigin="1559,31" coordsize="644,174">
                              <v:shape style="position:absolute;left:1559;top:31;width:644;height:174" coordorigin="1559,31" coordsize="644,174" path="m1559,205l2203,205,2203,31,1559,31,1559,205xe" filled="t" fillcolor="#BBBBBB" stroked="f">
                                <v:path arrowok="t"/>
                                <v:fill/>
                              </v:shape>
                              <v:group style="position:absolute;left:2330;top:31;width:3780;height:174" coordorigin="2330,31" coordsize="3780,174">
                                <v:shape style="position:absolute;left:2330;top:31;width:3780;height:174" coordorigin="2330,31" coordsize="3780,174" path="m2330,205l6110,205,6110,31,2330,31,2330,205xe" filled="t" fillcolor="#BBBBBB" stroked="f">
                                  <v:path arrowok="t"/>
                                  <v:fill/>
                                </v:shape>
                                <v:group style="position:absolute;left:6238;top:31;width:718;height:174" coordorigin="6238,31" coordsize="718,174">
                                  <v:shape style="position:absolute;left:6238;top:31;width:718;height:174" coordorigin="6238,31" coordsize="718,174" path="m6238,205l6955,205,6955,31,6238,31,6238,205xe" filled="t" fillcolor="#BBBBBB" stroked="f">
                                    <v:path arrowok="t"/>
                                    <v:fill/>
                                  </v:shape>
                                  <v:group style="position:absolute;left:7082;top:31;width:864;height:174" coordorigin="7082,31" coordsize="864,174">
                                    <v:shape style="position:absolute;left:7082;top:31;width:864;height:174" coordorigin="7082,31" coordsize="864,174" path="m7082,205l7946,205,7946,31,7082,31,7082,205xe" filled="t" fillcolor="#BBBBBB" stroked="f">
                                      <v:path arrowok="t"/>
                                      <v:fill/>
                                    </v:shape>
                                    <v:group style="position:absolute;left:8074;top:31;width:864;height:174" coordorigin="8074,31" coordsize="864,174">
                                      <v:shape style="position:absolute;left:8074;top:31;width:864;height:174" coordorigin="8074,31" coordsize="864,174" path="m8074,205l8938,205,8938,31,8074,31,8074,205xe" filled="t" fillcolor="#BBBBBB" stroked="f">
                                        <v:path arrowok="t"/>
                                        <v:fill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Rank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Bib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Name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                  </w:t>
      </w:r>
      <w:r>
        <w:rPr>
          <w:rFonts w:cs="Arial" w:hAnsi="Arial" w:eastAsia="Arial" w:ascii="Arial"/>
          <w:b/>
          <w:spacing w:val="2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YOB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Control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P.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Finish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4"/>
        <w:ind w:left="676"/>
      </w:pP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39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086B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</w:t>
      </w:r>
      <w:r>
        <w:rPr>
          <w:rFonts w:cs="Arial" w:hAnsi="Arial" w:eastAsia="Arial" w:ascii="Arial"/>
          <w:b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Bruno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RADOZI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Ć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1983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2:27:12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4:23:42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5" w:lineRule="exact" w:line="140"/>
        <w:ind w:left="676"/>
      </w:pPr>
      <w:r>
        <w:pict>
          <v:group style="position:absolute;margin-left:35.67pt;margin-top:0.806218pt;width:518.7pt;height:8.7pt;mso-position-horizontal-relative:page;mso-position-vertical-relative:paragraph;z-index:-1977" coordorigin="713,16" coordsize="10374,174">
            <v:group style="position:absolute;left:8938;top:18;width:2149;height:172" coordorigin="8938,18" coordsize="2149,172">
              <v:shape style="position:absolute;left:8938;top:18;width:2149;height:172" coordorigin="8938,18" coordsize="2149,172" path="m8938,190l11087,190,11087,18,8938,18,8938,190xe" filled="t" fillcolor="#DDDDDD" stroked="f">
                <v:path arrowok="t"/>
                <v:fill/>
              </v:shape>
              <v:group style="position:absolute;left:7946;top:18;width:127;height:172" coordorigin="7946,18" coordsize="127,172">
                <v:shape style="position:absolute;left:7946;top:18;width:127;height:172" coordorigin="7946,18" coordsize="127,172" path="m7946,190l8074,190,8074,18,7946,18,7946,190xe" filled="t" fillcolor="#DDDDDD" stroked="f">
                  <v:path arrowok="t"/>
                  <v:fill/>
                </v:shape>
                <v:group style="position:absolute;left:6955;top:18;width:127;height:172" coordorigin="6955,18" coordsize="127,172">
                  <v:shape style="position:absolute;left:6955;top:18;width:127;height:172" coordorigin="6955,18" coordsize="127,172" path="m6955,190l7082,190,7082,18,6955,18,6955,190xe" filled="t" fillcolor="#DDDDDD" stroked="f">
                    <v:path arrowok="t"/>
                    <v:fill/>
                  </v:shape>
                  <v:group style="position:absolute;left:6110;top:18;width:127;height:172" coordorigin="6110,18" coordsize="127,172">
                    <v:shape style="position:absolute;left:6110;top:18;width:127;height:172" coordorigin="6110,18" coordsize="127,172" path="m6110,190l6238,190,6238,18,6110,18,6110,190xe" filled="t" fillcolor="#DDDDDD" stroked="f">
                      <v:path arrowok="t"/>
                      <v:fill/>
                    </v:shape>
                    <v:group style="position:absolute;left:2203;top:18;width:127;height:172" coordorigin="2203,18" coordsize="127,172">
                      <v:shape style="position:absolute;left:2203;top:18;width:127;height:172" coordorigin="2203,18" coordsize="127,172" path="m2203,190l2330,190,2330,18,2203,18,2203,190xe" filled="t" fillcolor="#DDDDDD" stroked="f">
                        <v:path arrowok="t"/>
                        <v:fill/>
                      </v:shape>
                      <v:group style="position:absolute;left:1432;top:18;width:127;height:172" coordorigin="1432,18" coordsize="127,172">
                        <v:shape style="position:absolute;left:1432;top:18;width:127;height:172" coordorigin="1432,18" coordsize="127,172" path="m1432,190l1559,190,1559,18,1432,18,1432,190xe" filled="t" fillcolor="#DDDDDD" stroked="f">
                          <v:path arrowok="t"/>
                          <v:fill/>
                        </v:shape>
                        <v:group style="position:absolute;left:714;top:17;width:10373;height:173" coordorigin="714,17" coordsize="10373,173">
                          <v:shape style="position:absolute;left:714;top:17;width:10373;height:173" coordorigin="714,17" coordsize="10373,173" path="m11087,17l714,17,714,190,11087,190,11087,17xe" filled="f" stroked="t" strokeweight="0.06pt" strokecolor="#DDDDDD">
                            <v:path arrowok="t"/>
                          </v:shape>
                          <v:group style="position:absolute;left:714;top:17;width:718;height:173" coordorigin="714,17" coordsize="718,173">
                            <v:shape style="position:absolute;left:714;top:17;width:718;height:173" coordorigin="714,17" coordsize="718,173" path="m714,190l1432,190,1432,17,714,17,714,190xe" filled="t" fillcolor="#DDDDDD" stroked="f">
                              <v:path arrowok="t"/>
                              <v:fill/>
                            </v:shape>
                            <v:group style="position:absolute;left:1559;top:17;width:644;height:173" coordorigin="1559,17" coordsize="644,173">
                              <v:shape style="position:absolute;left:1559;top:17;width:644;height:173" coordorigin="1559,17" coordsize="644,173" path="m1559,190l2203,190,2203,17,1559,17,1559,190xe" filled="t" fillcolor="#DDDDDD" stroked="f">
                                <v:path arrowok="t"/>
                                <v:fill/>
                              </v:shape>
                              <v:group style="position:absolute;left:2330;top:17;width:3780;height:173" coordorigin="2330,17" coordsize="3780,173">
                                <v:shape style="position:absolute;left:2330;top:17;width:3780;height:173" coordorigin="2330,17" coordsize="3780,173" path="m2330,190l6110,190,6110,17,2330,17,2330,190xe" filled="t" fillcolor="#DDDDDD" stroked="f">
                                  <v:path arrowok="t"/>
                                  <v:fill/>
                                </v:shape>
                                <v:group style="position:absolute;left:6238;top:17;width:718;height:173" coordorigin="6238,17" coordsize="718,173">
                                  <v:shape style="position:absolute;left:6238;top:17;width:718;height:173" coordorigin="6238,17" coordsize="718,173" path="m6238,190l6955,190,6955,17,6238,17,6238,190xe" filled="t" fillcolor="#DDDDDD" stroked="f">
                                    <v:path arrowok="t"/>
                                    <v:fill/>
                                  </v:shape>
                                  <v:group style="position:absolute;left:7082;top:17;width:864;height:173" coordorigin="7082,17" coordsize="864,173">
                                    <v:shape style="position:absolute;left:7082;top:17;width:864;height:173" coordorigin="7082,17" coordsize="864,173" path="m7082,190l7946,190,7946,17,7082,17,7082,190xe" filled="t" fillcolor="#DDDDDD" stroked="f">
                                      <v:path arrowok="t"/>
                                      <v:fill/>
                                    </v:shape>
                                    <v:group style="position:absolute;left:8074;top:17;width:864;height:173" coordorigin="8074,17" coordsize="864,173">
                                      <v:shape style="position:absolute;left:8074;top:17;width:864;height:173" coordorigin="8074,17" coordsize="864,173" path="m8074,190l8938,190,8938,17,8074,17,8074,190xe" filled="t" fillcolor="#DDDDDD" stroked="f">
                                        <v:path arrowok="t"/>
                                        <v:fill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40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086A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</w:t>
      </w:r>
      <w:r>
        <w:rPr>
          <w:rFonts w:cs="Arial" w:hAnsi="Arial" w:eastAsia="Arial" w:ascii="Arial"/>
          <w:b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Siniša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SAVI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Ć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     </w:t>
      </w:r>
      <w:r>
        <w:rPr>
          <w:rFonts w:cs="Arial" w:hAnsi="Arial" w:eastAsia="Arial" w:ascii="Arial"/>
          <w:b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1974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2:27:13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4:23:43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1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b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Team: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Champion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-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                                                                                                          </w:t>
      </w:r>
      <w:r>
        <w:rPr>
          <w:rFonts w:cs="Arial" w:hAnsi="Arial" w:eastAsia="Arial" w:ascii="Arial"/>
          <w:b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Time: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4:28:19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28"/>
        <w:ind w:left="490"/>
      </w:pPr>
      <w:r>
        <w:pict>
          <v:group style="position:absolute;margin-left:35.67pt;margin-top:1.45622pt;width:518.7pt;height:8.76pt;mso-position-horizontal-relative:page;mso-position-vertical-relative:paragraph;z-index:-1976" coordorigin="713,29" coordsize="10374,175">
            <v:group style="position:absolute;left:8938;top:31;width:2149;height:172" coordorigin="8938,31" coordsize="2149,172">
              <v:shape style="position:absolute;left:8938;top:31;width:2149;height:172" coordorigin="8938,31" coordsize="2149,172" path="m8938,203l11087,203,11087,31,8938,31,8938,203xe" filled="t" fillcolor="#BBBBBB" stroked="f">
                <v:path arrowok="t"/>
                <v:fill/>
              </v:shape>
              <v:group style="position:absolute;left:7946;top:31;width:127;height:172" coordorigin="7946,31" coordsize="127,172">
                <v:shape style="position:absolute;left:7946;top:31;width:127;height:172" coordorigin="7946,31" coordsize="127,172" path="m7946,203l8074,203,8074,31,7946,31,7946,203xe" filled="t" fillcolor="#BBBBBB" stroked="f">
                  <v:path arrowok="t"/>
                  <v:fill/>
                </v:shape>
                <v:group style="position:absolute;left:6955;top:31;width:127;height:172" coordorigin="6955,31" coordsize="127,172">
                  <v:shape style="position:absolute;left:6955;top:31;width:127;height:172" coordorigin="6955,31" coordsize="127,172" path="m6955,203l7082,203,7082,31,6955,31,6955,203xe" filled="t" fillcolor="#BBBBBB" stroked="f">
                    <v:path arrowok="t"/>
                    <v:fill/>
                  </v:shape>
                  <v:group style="position:absolute;left:6110;top:31;width:127;height:172" coordorigin="6110,31" coordsize="127,172">
                    <v:shape style="position:absolute;left:6110;top:31;width:127;height:172" coordorigin="6110,31" coordsize="127,172" path="m6110,203l6238,203,6238,31,6110,31,6110,203xe" filled="t" fillcolor="#BBBBBB" stroked="f">
                      <v:path arrowok="t"/>
                      <v:fill/>
                    </v:shape>
                    <v:group style="position:absolute;left:2203;top:31;width:127;height:172" coordorigin="2203,31" coordsize="127,172">
                      <v:shape style="position:absolute;left:2203;top:31;width:127;height:172" coordorigin="2203,31" coordsize="127,172" path="m2203,203l2330,203,2330,31,2203,31,2203,203xe" filled="t" fillcolor="#BBBBBB" stroked="f">
                        <v:path arrowok="t"/>
                        <v:fill/>
                      </v:shape>
                      <v:group style="position:absolute;left:1432;top:31;width:127;height:172" coordorigin="1432,31" coordsize="127,172">
                        <v:shape style="position:absolute;left:1432;top:31;width:127;height:172" coordorigin="1432,31" coordsize="127,172" path="m1432,203l1559,203,1559,31,1432,31,1432,203xe" filled="t" fillcolor="#BBBBBB" stroked="f">
                          <v:path arrowok="t"/>
                          <v:fill/>
                        </v:shape>
                        <v:group style="position:absolute;left:714;top:30;width:10373;height:173" coordorigin="714,30" coordsize="10373,173">
                          <v:shape style="position:absolute;left:714;top:30;width:10373;height:173" coordorigin="714,30" coordsize="10373,173" path="m11087,30l714,30,714,203,11087,203,11087,30xe" filled="f" stroked="t" strokeweight="0.06pt" strokecolor="#BBBBBB">
                            <v:path arrowok="t"/>
                          </v:shape>
                          <v:group style="position:absolute;left:714;top:30;width:718;height:174" coordorigin="714,30" coordsize="718,174">
                            <v:shape style="position:absolute;left:714;top:30;width:718;height:174" coordorigin="714,30" coordsize="718,174" path="m714,204l1432,204,1432,30,714,30,714,204xe" filled="t" fillcolor="#BBBBBB" stroked="f">
                              <v:path arrowok="t"/>
                              <v:fill/>
                            </v:shape>
                            <v:group style="position:absolute;left:1559;top:30;width:644;height:174" coordorigin="1559,30" coordsize="644,174">
                              <v:shape style="position:absolute;left:1559;top:30;width:644;height:174" coordorigin="1559,30" coordsize="644,174" path="m1559,204l2203,204,2203,30,1559,30,1559,204xe" filled="t" fillcolor="#BBBBBB" stroked="f">
                                <v:path arrowok="t"/>
                                <v:fill/>
                              </v:shape>
                              <v:group style="position:absolute;left:2330;top:30;width:3780;height:174" coordorigin="2330,30" coordsize="3780,174">
                                <v:shape style="position:absolute;left:2330;top:30;width:3780;height:174" coordorigin="2330,30" coordsize="3780,174" path="m2330,204l6110,204,6110,30,2330,30,2330,204xe" filled="t" fillcolor="#BBBBBB" stroked="f">
                                  <v:path arrowok="t"/>
                                  <v:fill/>
                                </v:shape>
                                <v:group style="position:absolute;left:6238;top:30;width:718;height:174" coordorigin="6238,30" coordsize="718,174">
                                  <v:shape style="position:absolute;left:6238;top:30;width:718;height:174" coordorigin="6238,30" coordsize="718,174" path="m6238,204l6955,204,6955,30,6238,30,6238,204xe" filled="t" fillcolor="#BBBBBB" stroked="f">
                                    <v:path arrowok="t"/>
                                    <v:fill/>
                                  </v:shape>
                                  <v:group style="position:absolute;left:7082;top:30;width:864;height:174" coordorigin="7082,30" coordsize="864,174">
                                    <v:shape style="position:absolute;left:7082;top:30;width:864;height:174" coordorigin="7082,30" coordsize="864,174" path="m7082,204l7946,204,7946,30,7082,30,7082,204xe" filled="t" fillcolor="#BBBBBB" stroked="f">
                                      <v:path arrowok="t"/>
                                      <v:fill/>
                                    </v:shape>
                                    <v:group style="position:absolute;left:8074;top:30;width:864;height:174" coordorigin="8074,30" coordsize="864,174">
                                      <v:shape style="position:absolute;left:8074;top:30;width:864;height:174" coordorigin="8074,30" coordsize="864,174" path="m8074,204l8938,204,8938,30,8074,30,8074,204xe" filled="t" fillcolor="#BBBBBB" stroked="f">
                                        <v:path arrowok="t"/>
                                        <v:fill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Rank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Bib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Name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                  </w:t>
      </w:r>
      <w:r>
        <w:rPr>
          <w:rFonts w:cs="Arial" w:hAnsi="Arial" w:eastAsia="Arial" w:ascii="Arial"/>
          <w:b/>
          <w:spacing w:val="2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YOB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Control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P.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Finish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4"/>
        <w:ind w:left="676"/>
      </w:pP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41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067B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</w:t>
      </w:r>
      <w:r>
        <w:rPr>
          <w:rFonts w:cs="Arial" w:hAnsi="Arial" w:eastAsia="Arial" w:ascii="Arial"/>
          <w:b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Grzegorz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MIKULA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</w:t>
      </w:r>
      <w:r>
        <w:rPr>
          <w:rFonts w:cs="Arial" w:hAnsi="Arial" w:eastAsia="Arial" w:ascii="Arial"/>
          <w:b/>
          <w:spacing w:val="17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1968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2:35:04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4:28:19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5" w:lineRule="exact" w:line="140"/>
        <w:ind w:left="676"/>
      </w:pPr>
      <w:r>
        <w:pict>
          <v:group style="position:absolute;margin-left:35.67pt;margin-top:0.806218pt;width:518.7pt;height:8.7pt;mso-position-horizontal-relative:page;mso-position-vertical-relative:paragraph;z-index:-1975" coordorigin="713,16" coordsize="10374,174">
            <v:group style="position:absolute;left:8938;top:18;width:2149;height:172" coordorigin="8938,18" coordsize="2149,172">
              <v:shape style="position:absolute;left:8938;top:18;width:2149;height:172" coordorigin="8938,18" coordsize="2149,172" path="m8938,190l11087,190,11087,18,8938,18,8938,190xe" filled="t" fillcolor="#DDDDDD" stroked="f">
                <v:path arrowok="t"/>
                <v:fill/>
              </v:shape>
              <v:group style="position:absolute;left:7946;top:18;width:127;height:172" coordorigin="7946,18" coordsize="127,172">
                <v:shape style="position:absolute;left:7946;top:18;width:127;height:172" coordorigin="7946,18" coordsize="127,172" path="m7946,190l8074,190,8074,18,7946,18,7946,190xe" filled="t" fillcolor="#DDDDDD" stroked="f">
                  <v:path arrowok="t"/>
                  <v:fill/>
                </v:shape>
                <v:group style="position:absolute;left:6955;top:18;width:127;height:172" coordorigin="6955,18" coordsize="127,172">
                  <v:shape style="position:absolute;left:6955;top:18;width:127;height:172" coordorigin="6955,18" coordsize="127,172" path="m6955,190l7082,190,7082,18,6955,18,6955,190xe" filled="t" fillcolor="#DDDDDD" stroked="f">
                    <v:path arrowok="t"/>
                    <v:fill/>
                  </v:shape>
                  <v:group style="position:absolute;left:6110;top:18;width:127;height:172" coordorigin="6110,18" coordsize="127,172">
                    <v:shape style="position:absolute;left:6110;top:18;width:127;height:172" coordorigin="6110,18" coordsize="127,172" path="m6110,190l6238,190,6238,18,6110,18,6110,190xe" filled="t" fillcolor="#DDDDDD" stroked="f">
                      <v:path arrowok="t"/>
                      <v:fill/>
                    </v:shape>
                    <v:group style="position:absolute;left:2203;top:18;width:127;height:172" coordorigin="2203,18" coordsize="127,172">
                      <v:shape style="position:absolute;left:2203;top:18;width:127;height:172" coordorigin="2203,18" coordsize="127,172" path="m2203,190l2330,190,2330,18,2203,18,2203,190xe" filled="t" fillcolor="#DDDDDD" stroked="f">
                        <v:path arrowok="t"/>
                        <v:fill/>
                      </v:shape>
                      <v:group style="position:absolute;left:1432;top:18;width:127;height:172" coordorigin="1432,18" coordsize="127,172">
                        <v:shape style="position:absolute;left:1432;top:18;width:127;height:172" coordorigin="1432,18" coordsize="127,172" path="m1432,190l1559,190,1559,18,1432,18,1432,190xe" filled="t" fillcolor="#DDDDDD" stroked="f">
                          <v:path arrowok="t"/>
                          <v:fill/>
                        </v:shape>
                        <v:group style="position:absolute;left:714;top:17;width:10373;height:173" coordorigin="714,17" coordsize="10373,173">
                          <v:shape style="position:absolute;left:714;top:17;width:10373;height:173" coordorigin="714,17" coordsize="10373,173" path="m11087,17l714,17,714,190,11087,190,11087,17xe" filled="f" stroked="t" strokeweight="0.06pt" strokecolor="#DDDDDD">
                            <v:path arrowok="t"/>
                          </v:shape>
                          <v:group style="position:absolute;left:714;top:17;width:718;height:173" coordorigin="714,17" coordsize="718,173">
                            <v:shape style="position:absolute;left:714;top:17;width:718;height:173" coordorigin="714,17" coordsize="718,173" path="m714,190l1432,190,1432,17,714,17,714,190xe" filled="t" fillcolor="#DDDDDD" stroked="f">
                              <v:path arrowok="t"/>
                              <v:fill/>
                            </v:shape>
                            <v:group style="position:absolute;left:1559;top:17;width:644;height:173" coordorigin="1559,17" coordsize="644,173">
                              <v:shape style="position:absolute;left:1559;top:17;width:644;height:173" coordorigin="1559,17" coordsize="644,173" path="m1559,190l2203,190,2203,17,1559,17,1559,190xe" filled="t" fillcolor="#DDDDDD" stroked="f">
                                <v:path arrowok="t"/>
                                <v:fill/>
                              </v:shape>
                              <v:group style="position:absolute;left:2330;top:17;width:3780;height:173" coordorigin="2330,17" coordsize="3780,173">
                                <v:shape style="position:absolute;left:2330;top:17;width:3780;height:173" coordorigin="2330,17" coordsize="3780,173" path="m2330,190l6110,190,6110,17,2330,17,2330,190xe" filled="t" fillcolor="#DDDDDD" stroked="f">
                                  <v:path arrowok="t"/>
                                  <v:fill/>
                                </v:shape>
                                <v:group style="position:absolute;left:6238;top:17;width:718;height:173" coordorigin="6238,17" coordsize="718,173">
                                  <v:shape style="position:absolute;left:6238;top:17;width:718;height:173" coordorigin="6238,17" coordsize="718,173" path="m6238,190l6955,190,6955,17,6238,17,6238,190xe" filled="t" fillcolor="#DDDDDD" stroked="f">
                                    <v:path arrowok="t"/>
                                    <v:fill/>
                                  </v:shape>
                                  <v:group style="position:absolute;left:7082;top:17;width:864;height:173" coordorigin="7082,17" coordsize="864,173">
                                    <v:shape style="position:absolute;left:7082;top:17;width:864;height:173" coordorigin="7082,17" coordsize="864,173" path="m7082,190l7946,190,7946,17,7082,17,7082,190xe" filled="t" fillcolor="#DDDDDD" stroked="f">
                                      <v:path arrowok="t"/>
                                      <v:fill/>
                                    </v:shape>
                                    <v:group style="position:absolute;left:8074;top:17;width:864;height:173" coordorigin="8074,17" coordsize="864,173">
                                      <v:shape style="position:absolute;left:8074;top:17;width:864;height:173" coordorigin="8074,17" coordsize="864,173" path="m8074,190l8938,190,8938,17,8074,17,8074,190xe" filled="t" fillcolor="#DDDDDD" stroked="f">
                                        <v:path arrowok="t"/>
                                        <v:fill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42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067A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</w:t>
      </w:r>
      <w:r>
        <w:rPr>
          <w:rFonts w:cs="Arial" w:hAnsi="Arial" w:eastAsia="Arial" w:ascii="Arial"/>
          <w:b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Wojciech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BARTYZEL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</w:t>
      </w:r>
      <w:r>
        <w:rPr>
          <w:rFonts w:cs="Arial" w:hAnsi="Arial" w:eastAsia="Arial" w:ascii="Arial"/>
          <w:b/>
          <w:spacing w:val="3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1972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2:35:05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4:28:19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1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b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Team: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BIKE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Magazin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                                                                                                           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Time: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4:38:57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28"/>
        <w:ind w:left="490"/>
      </w:pPr>
      <w:r>
        <w:pict>
          <v:group style="position:absolute;margin-left:35.67pt;margin-top:1.45622pt;width:518.7pt;height:8.82pt;mso-position-horizontal-relative:page;mso-position-vertical-relative:paragraph;z-index:-1974" coordorigin="713,29" coordsize="10374,176">
            <v:group style="position:absolute;left:8938;top:31;width:2149;height:173" coordorigin="8938,31" coordsize="2149,173">
              <v:shape style="position:absolute;left:8938;top:31;width:2149;height:173" coordorigin="8938,31" coordsize="2149,173" path="m8938,204l11087,204,11087,31,8938,31,8938,204xe" filled="t" fillcolor="#BBBBBB" stroked="f">
                <v:path arrowok="t"/>
                <v:fill/>
              </v:shape>
              <v:group style="position:absolute;left:7946;top:31;width:127;height:173" coordorigin="7946,31" coordsize="127,173">
                <v:shape style="position:absolute;left:7946;top:31;width:127;height:173" coordorigin="7946,31" coordsize="127,173" path="m7946,204l8074,204,8074,31,7946,31,7946,204xe" filled="t" fillcolor="#BBBBBB" stroked="f">
                  <v:path arrowok="t"/>
                  <v:fill/>
                </v:shape>
                <v:group style="position:absolute;left:6955;top:31;width:127;height:173" coordorigin="6955,31" coordsize="127,173">
                  <v:shape style="position:absolute;left:6955;top:31;width:127;height:173" coordorigin="6955,31" coordsize="127,173" path="m6955,204l7082,204,7082,31,6955,31,6955,204xe" filled="t" fillcolor="#BBBBBB" stroked="f">
                    <v:path arrowok="t"/>
                    <v:fill/>
                  </v:shape>
                  <v:group style="position:absolute;left:6110;top:31;width:127;height:173" coordorigin="6110,31" coordsize="127,173">
                    <v:shape style="position:absolute;left:6110;top:31;width:127;height:173" coordorigin="6110,31" coordsize="127,173" path="m6110,204l6238,204,6238,31,6110,31,6110,204xe" filled="t" fillcolor="#BBBBBB" stroked="f">
                      <v:path arrowok="t"/>
                      <v:fill/>
                    </v:shape>
                    <v:group style="position:absolute;left:2203;top:31;width:127;height:173" coordorigin="2203,31" coordsize="127,173">
                      <v:shape style="position:absolute;left:2203;top:31;width:127;height:173" coordorigin="2203,31" coordsize="127,173" path="m2203,204l2330,204,2330,31,2203,31,2203,204xe" filled="t" fillcolor="#BBBBBB" stroked="f">
                        <v:path arrowok="t"/>
                        <v:fill/>
                      </v:shape>
                      <v:group style="position:absolute;left:1432;top:31;width:127;height:173" coordorigin="1432,31" coordsize="127,173">
                        <v:shape style="position:absolute;left:1432;top:31;width:127;height:173" coordorigin="1432,31" coordsize="127,173" path="m1432,204l1559,204,1559,31,1432,31,1432,204xe" filled="t" fillcolor="#BBBBBB" stroked="f">
                          <v:path arrowok="t"/>
                          <v:fill/>
                        </v:shape>
                        <v:group style="position:absolute;left:714;top:30;width:10373;height:174" coordorigin="714,30" coordsize="10373,174">
                          <v:shape style="position:absolute;left:714;top:30;width:10373;height:174" coordorigin="714,30" coordsize="10373,174" path="m11087,30l714,30,714,204,11087,204,11087,30xe" filled="f" stroked="t" strokeweight="0.06pt" strokecolor="#BBBBBB">
                            <v:path arrowok="t"/>
                          </v:shape>
                          <v:group style="position:absolute;left:714;top:30;width:718;height:175" coordorigin="714,30" coordsize="718,175">
                            <v:shape style="position:absolute;left:714;top:30;width:718;height:175" coordorigin="714,30" coordsize="718,175" path="m714,205l1432,205,1432,30,714,30,714,205xe" filled="t" fillcolor="#BBBBBB" stroked="f">
                              <v:path arrowok="t"/>
                              <v:fill/>
                            </v:shape>
                            <v:group style="position:absolute;left:1559;top:30;width:644;height:175" coordorigin="1559,30" coordsize="644,175">
                              <v:shape style="position:absolute;left:1559;top:30;width:644;height:175" coordorigin="1559,30" coordsize="644,175" path="m1559,205l2203,205,2203,30,1559,30,1559,205xe" filled="t" fillcolor="#BBBBBB" stroked="f">
                                <v:path arrowok="t"/>
                                <v:fill/>
                              </v:shape>
                              <v:group style="position:absolute;left:2330;top:30;width:3780;height:175" coordorigin="2330,30" coordsize="3780,175">
                                <v:shape style="position:absolute;left:2330;top:30;width:3780;height:175" coordorigin="2330,30" coordsize="3780,175" path="m2330,205l6110,205,6110,30,2330,30,2330,205xe" filled="t" fillcolor="#BBBBBB" stroked="f">
                                  <v:path arrowok="t"/>
                                  <v:fill/>
                                </v:shape>
                                <v:group style="position:absolute;left:6238;top:30;width:718;height:175" coordorigin="6238,30" coordsize="718,175">
                                  <v:shape style="position:absolute;left:6238;top:30;width:718;height:175" coordorigin="6238,30" coordsize="718,175" path="m6238,205l6955,205,6955,30,6238,30,6238,205xe" filled="t" fillcolor="#BBBBBB" stroked="f">
                                    <v:path arrowok="t"/>
                                    <v:fill/>
                                  </v:shape>
                                  <v:group style="position:absolute;left:7082;top:30;width:864;height:175" coordorigin="7082,30" coordsize="864,175">
                                    <v:shape style="position:absolute;left:7082;top:30;width:864;height:175" coordorigin="7082,30" coordsize="864,175" path="m7082,205l7946,205,7946,30,7082,30,7082,205xe" filled="t" fillcolor="#BBBBBB" stroked="f">
                                      <v:path arrowok="t"/>
                                      <v:fill/>
                                    </v:shape>
                                    <v:group style="position:absolute;left:8074;top:30;width:864;height:175" coordorigin="8074,30" coordsize="864,175">
                                      <v:shape style="position:absolute;left:8074;top:30;width:864;height:175" coordorigin="8074,30" coordsize="864,175" path="m8074,205l8938,205,8938,30,8074,30,8074,205xe" filled="t" fillcolor="#BBBBBB" stroked="f">
                                        <v:path arrowok="t"/>
                                        <v:fill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Rank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Bib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Name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                  </w:t>
      </w:r>
      <w:r>
        <w:rPr>
          <w:rFonts w:cs="Arial" w:hAnsi="Arial" w:eastAsia="Arial" w:ascii="Arial"/>
          <w:b/>
          <w:spacing w:val="2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YOB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Control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P.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Finish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5"/>
        <w:ind w:left="676"/>
      </w:pP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43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009A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</w:t>
      </w:r>
      <w:r>
        <w:rPr>
          <w:rFonts w:cs="Arial" w:hAnsi="Arial" w:eastAsia="Arial" w:ascii="Arial"/>
          <w:b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Henri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LESEWITZ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</w:t>
      </w:r>
      <w:r>
        <w:rPr>
          <w:rFonts w:cs="Arial" w:hAnsi="Arial" w:eastAsia="Arial" w:ascii="Arial"/>
          <w:b/>
          <w:spacing w:val="26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1968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2:42:51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4:38:56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4" w:lineRule="exact" w:line="140"/>
        <w:ind w:left="676"/>
      </w:pPr>
      <w:r>
        <w:pict>
          <v:group style="position:absolute;margin-left:35.67pt;margin-top:0.756218pt;width:518.7pt;height:8.76pt;mso-position-horizontal-relative:page;mso-position-vertical-relative:paragraph;z-index:-1973" coordorigin="713,15" coordsize="10374,175">
            <v:group style="position:absolute;left:8938;top:17;width:2149;height:173" coordorigin="8938,17" coordsize="2149,173">
              <v:shape style="position:absolute;left:8938;top:17;width:2149;height:173" coordorigin="8938,17" coordsize="2149,173" path="m8938,190l11087,190,11087,17,8938,17,8938,190xe" filled="t" fillcolor="#DDDDDD" stroked="f">
                <v:path arrowok="t"/>
                <v:fill/>
              </v:shape>
              <v:group style="position:absolute;left:7946;top:17;width:127;height:173" coordorigin="7946,17" coordsize="127,173">
                <v:shape style="position:absolute;left:7946;top:17;width:127;height:173" coordorigin="7946,17" coordsize="127,173" path="m7946,190l8074,190,8074,17,7946,17,7946,190xe" filled="t" fillcolor="#DDDDDD" stroked="f">
                  <v:path arrowok="t"/>
                  <v:fill/>
                </v:shape>
                <v:group style="position:absolute;left:6955;top:17;width:127;height:173" coordorigin="6955,17" coordsize="127,173">
                  <v:shape style="position:absolute;left:6955;top:17;width:127;height:173" coordorigin="6955,17" coordsize="127,173" path="m6955,190l7082,190,7082,17,6955,17,6955,190xe" filled="t" fillcolor="#DDDDDD" stroked="f">
                    <v:path arrowok="t"/>
                    <v:fill/>
                  </v:shape>
                  <v:group style="position:absolute;left:6110;top:17;width:127;height:173" coordorigin="6110,17" coordsize="127,173">
                    <v:shape style="position:absolute;left:6110;top:17;width:127;height:173" coordorigin="6110,17" coordsize="127,173" path="m6110,190l6238,190,6238,17,6110,17,6110,190xe" filled="t" fillcolor="#DDDDDD" stroked="f">
                      <v:path arrowok="t"/>
                      <v:fill/>
                    </v:shape>
                    <v:group style="position:absolute;left:2203;top:17;width:127;height:173" coordorigin="2203,17" coordsize="127,173">
                      <v:shape style="position:absolute;left:2203;top:17;width:127;height:173" coordorigin="2203,17" coordsize="127,173" path="m2203,190l2330,190,2330,17,2203,17,2203,190xe" filled="t" fillcolor="#DDDDDD" stroked="f">
                        <v:path arrowok="t"/>
                        <v:fill/>
                      </v:shape>
                      <v:group style="position:absolute;left:1432;top:17;width:127;height:173" coordorigin="1432,17" coordsize="127,173">
                        <v:shape style="position:absolute;left:1432;top:17;width:127;height:173" coordorigin="1432,17" coordsize="127,173" path="m1432,190l1559,190,1559,17,1432,17,1432,190xe" filled="t" fillcolor="#DDDDDD" stroked="f">
                          <v:path arrowok="t"/>
                          <v:fill/>
                        </v:shape>
                        <v:group style="position:absolute;left:714;top:16;width:10373;height:174" coordorigin="714,16" coordsize="10373,174">
                          <v:shape style="position:absolute;left:714;top:16;width:10373;height:174" coordorigin="714,16" coordsize="10373,174" path="m11087,16l714,16,714,190,11087,190,11087,16xe" filled="f" stroked="t" strokeweight="0.06pt" strokecolor="#DDDDDD">
                            <v:path arrowok="t"/>
                          </v:shape>
                          <v:group style="position:absolute;left:714;top:16;width:718;height:174" coordorigin="714,16" coordsize="718,174">
                            <v:shape style="position:absolute;left:714;top:16;width:718;height:174" coordorigin="714,16" coordsize="718,174" path="m714,190l1432,190,1432,16,714,16,714,190xe" filled="t" fillcolor="#DDDDDD" stroked="f">
                              <v:path arrowok="t"/>
                              <v:fill/>
                            </v:shape>
                            <v:group style="position:absolute;left:1559;top:16;width:644;height:174" coordorigin="1559,16" coordsize="644,174">
                              <v:shape style="position:absolute;left:1559;top:16;width:644;height:174" coordorigin="1559,16" coordsize="644,174" path="m1559,190l2203,190,2203,16,1559,16,1559,190xe" filled="t" fillcolor="#DDDDDD" stroked="f">
                                <v:path arrowok="t"/>
                                <v:fill/>
                              </v:shape>
                              <v:group style="position:absolute;left:2330;top:16;width:3780;height:174" coordorigin="2330,16" coordsize="3780,174">
                                <v:shape style="position:absolute;left:2330;top:16;width:3780;height:174" coordorigin="2330,16" coordsize="3780,174" path="m2330,190l6110,190,6110,16,2330,16,2330,190xe" filled="t" fillcolor="#DDDDDD" stroked="f">
                                  <v:path arrowok="t"/>
                                  <v:fill/>
                                </v:shape>
                                <v:group style="position:absolute;left:6238;top:16;width:718;height:174" coordorigin="6238,16" coordsize="718,174">
                                  <v:shape style="position:absolute;left:6238;top:16;width:718;height:174" coordorigin="6238,16" coordsize="718,174" path="m6238,190l6955,190,6955,16,6238,16,6238,190xe" filled="t" fillcolor="#DDDDDD" stroked="f">
                                    <v:path arrowok="t"/>
                                    <v:fill/>
                                  </v:shape>
                                  <v:group style="position:absolute;left:7082;top:16;width:864;height:174" coordorigin="7082,16" coordsize="864,174">
                                    <v:shape style="position:absolute;left:7082;top:16;width:864;height:174" coordorigin="7082,16" coordsize="864,174" path="m7082,190l7946,190,7946,16,7082,16,7082,190xe" filled="t" fillcolor="#DDDDDD" stroked="f">
                                      <v:path arrowok="t"/>
                                      <v:fill/>
                                    </v:shape>
                                    <v:group style="position:absolute;left:8074;top:16;width:864;height:174" coordorigin="8074,16" coordsize="864,174">
                                      <v:shape style="position:absolute;left:8074;top:16;width:864;height:174" coordorigin="8074,16" coordsize="864,174" path="m8074,190l8938,190,8938,16,8074,16,8074,190xe" filled="t" fillcolor="#DDDDDD" stroked="f">
                                        <v:path arrowok="t"/>
                                        <v:fill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44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009B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</w:t>
      </w:r>
      <w:r>
        <w:rPr>
          <w:rFonts w:cs="Arial" w:hAnsi="Arial" w:eastAsia="Arial" w:ascii="Arial"/>
          <w:b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Hagen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GRUBE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1966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2:42:50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4:38:57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1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b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Team: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geco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team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road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                                                                                                   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Time: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4:40:05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28"/>
        <w:ind w:left="490"/>
      </w:pPr>
      <w:r>
        <w:pict>
          <v:group style="position:absolute;margin-left:35.67pt;margin-top:1.45622pt;width:518.7pt;height:8.82pt;mso-position-horizontal-relative:page;mso-position-vertical-relative:paragraph;z-index:-1972" coordorigin="713,29" coordsize="10374,176">
            <v:group style="position:absolute;left:8938;top:31;width:2149;height:173" coordorigin="8938,31" coordsize="2149,173">
              <v:shape style="position:absolute;left:8938;top:31;width:2149;height:173" coordorigin="8938,31" coordsize="2149,173" path="m8938,204l11087,204,11087,31,8938,31,8938,204xe" filled="t" fillcolor="#BBBBBB" stroked="f">
                <v:path arrowok="t"/>
                <v:fill/>
              </v:shape>
              <v:group style="position:absolute;left:7946;top:31;width:127;height:173" coordorigin="7946,31" coordsize="127,173">
                <v:shape style="position:absolute;left:7946;top:31;width:127;height:173" coordorigin="7946,31" coordsize="127,173" path="m7946,204l8074,204,8074,31,7946,31,7946,204xe" filled="t" fillcolor="#BBBBBB" stroked="f">
                  <v:path arrowok="t"/>
                  <v:fill/>
                </v:shape>
                <v:group style="position:absolute;left:6955;top:31;width:127;height:173" coordorigin="6955,31" coordsize="127,173">
                  <v:shape style="position:absolute;left:6955;top:31;width:127;height:173" coordorigin="6955,31" coordsize="127,173" path="m6955,204l7082,204,7082,31,6955,31,6955,204xe" filled="t" fillcolor="#BBBBBB" stroked="f">
                    <v:path arrowok="t"/>
                    <v:fill/>
                  </v:shape>
                  <v:group style="position:absolute;left:6110;top:31;width:127;height:173" coordorigin="6110,31" coordsize="127,173">
                    <v:shape style="position:absolute;left:6110;top:31;width:127;height:173" coordorigin="6110,31" coordsize="127,173" path="m6110,204l6238,204,6238,31,6110,31,6110,204xe" filled="t" fillcolor="#BBBBBB" stroked="f">
                      <v:path arrowok="t"/>
                      <v:fill/>
                    </v:shape>
                    <v:group style="position:absolute;left:2203;top:31;width:127;height:173" coordorigin="2203,31" coordsize="127,173">
                      <v:shape style="position:absolute;left:2203;top:31;width:127;height:173" coordorigin="2203,31" coordsize="127,173" path="m2203,204l2330,204,2330,31,2203,31,2203,204xe" filled="t" fillcolor="#BBBBBB" stroked="f">
                        <v:path arrowok="t"/>
                        <v:fill/>
                      </v:shape>
                      <v:group style="position:absolute;left:1432;top:31;width:127;height:173" coordorigin="1432,31" coordsize="127,173">
                        <v:shape style="position:absolute;left:1432;top:31;width:127;height:173" coordorigin="1432,31" coordsize="127,173" path="m1432,204l1559,204,1559,31,1432,31,1432,204xe" filled="t" fillcolor="#BBBBBB" stroked="f">
                          <v:path arrowok="t"/>
                          <v:fill/>
                        </v:shape>
                        <v:group style="position:absolute;left:714;top:30;width:10373;height:174" coordorigin="714,30" coordsize="10373,174">
                          <v:shape style="position:absolute;left:714;top:30;width:10373;height:174" coordorigin="714,30" coordsize="10373,174" path="m11087,30l714,30,714,204,11087,204,11087,30xe" filled="f" stroked="t" strokeweight="0.06pt" strokecolor="#BBBBBB">
                            <v:path arrowok="t"/>
                          </v:shape>
                          <v:group style="position:absolute;left:714;top:30;width:718;height:175" coordorigin="714,30" coordsize="718,175">
                            <v:shape style="position:absolute;left:714;top:30;width:718;height:175" coordorigin="714,30" coordsize="718,175" path="m714,205l1432,205,1432,30,714,30,714,205xe" filled="t" fillcolor="#BBBBBB" stroked="f">
                              <v:path arrowok="t"/>
                              <v:fill/>
                            </v:shape>
                            <v:group style="position:absolute;left:1559;top:30;width:644;height:175" coordorigin="1559,30" coordsize="644,175">
                              <v:shape style="position:absolute;left:1559;top:30;width:644;height:175" coordorigin="1559,30" coordsize="644,175" path="m1559,205l2203,205,2203,30,1559,30,1559,205xe" filled="t" fillcolor="#BBBBBB" stroked="f">
                                <v:path arrowok="t"/>
                                <v:fill/>
                              </v:shape>
                              <v:group style="position:absolute;left:2330;top:30;width:3780;height:175" coordorigin="2330,30" coordsize="3780,175">
                                <v:shape style="position:absolute;left:2330;top:30;width:3780;height:175" coordorigin="2330,30" coordsize="3780,175" path="m2330,205l6110,205,6110,30,2330,30,2330,205xe" filled="t" fillcolor="#BBBBBB" stroked="f">
                                  <v:path arrowok="t"/>
                                  <v:fill/>
                                </v:shape>
                                <v:group style="position:absolute;left:6238;top:30;width:718;height:175" coordorigin="6238,30" coordsize="718,175">
                                  <v:shape style="position:absolute;left:6238;top:30;width:718;height:175" coordorigin="6238,30" coordsize="718,175" path="m6238,205l6955,205,6955,30,6238,30,6238,205xe" filled="t" fillcolor="#BBBBBB" stroked="f">
                                    <v:path arrowok="t"/>
                                    <v:fill/>
                                  </v:shape>
                                  <v:group style="position:absolute;left:7082;top:30;width:864;height:175" coordorigin="7082,30" coordsize="864,175">
                                    <v:shape style="position:absolute;left:7082;top:30;width:864;height:175" coordorigin="7082,30" coordsize="864,175" path="m7082,205l7946,205,7946,30,7082,30,7082,205xe" filled="t" fillcolor="#BBBBBB" stroked="f">
                                      <v:path arrowok="t"/>
                                      <v:fill/>
                                    </v:shape>
                                    <v:group style="position:absolute;left:8074;top:30;width:864;height:175" coordorigin="8074,30" coordsize="864,175">
                                      <v:shape style="position:absolute;left:8074;top:30;width:864;height:175" coordorigin="8074,30" coordsize="864,175" path="m8074,205l8938,205,8938,30,8074,30,8074,205xe" filled="t" fillcolor="#BBBBBB" stroked="f">
                                        <v:path arrowok="t"/>
                                        <v:fill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Rank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Bib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Name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                  </w:t>
      </w:r>
      <w:r>
        <w:rPr>
          <w:rFonts w:cs="Arial" w:hAnsi="Arial" w:eastAsia="Arial" w:ascii="Arial"/>
          <w:b/>
          <w:spacing w:val="2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YOB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Control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P.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Finish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5"/>
        <w:ind w:left="676"/>
      </w:pP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45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074A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</w:t>
      </w:r>
      <w:r>
        <w:rPr>
          <w:rFonts w:cs="Arial" w:hAnsi="Arial" w:eastAsia="Arial" w:ascii="Arial"/>
          <w:b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Danilo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OFFREDI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1968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2:37:45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4:40:03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4" w:lineRule="exact" w:line="140"/>
        <w:ind w:left="676"/>
      </w:pPr>
      <w:r>
        <w:pict>
          <v:group style="position:absolute;margin-left:35.67pt;margin-top:0.756218pt;width:518.7pt;height:8.76pt;mso-position-horizontal-relative:page;mso-position-vertical-relative:paragraph;z-index:-1971" coordorigin="713,15" coordsize="10374,175">
            <v:group style="position:absolute;left:8938;top:17;width:2149;height:173" coordorigin="8938,17" coordsize="2149,173">
              <v:shape style="position:absolute;left:8938;top:17;width:2149;height:173" coordorigin="8938,17" coordsize="2149,173" path="m8938,190l11087,190,11087,17,8938,17,8938,190xe" filled="t" fillcolor="#DDDDDD" stroked="f">
                <v:path arrowok="t"/>
                <v:fill/>
              </v:shape>
              <v:group style="position:absolute;left:7946;top:17;width:127;height:173" coordorigin="7946,17" coordsize="127,173">
                <v:shape style="position:absolute;left:7946;top:17;width:127;height:173" coordorigin="7946,17" coordsize="127,173" path="m7946,190l8074,190,8074,17,7946,17,7946,190xe" filled="t" fillcolor="#DDDDDD" stroked="f">
                  <v:path arrowok="t"/>
                  <v:fill/>
                </v:shape>
                <v:group style="position:absolute;left:6955;top:17;width:127;height:173" coordorigin="6955,17" coordsize="127,173">
                  <v:shape style="position:absolute;left:6955;top:17;width:127;height:173" coordorigin="6955,17" coordsize="127,173" path="m6955,190l7082,190,7082,17,6955,17,6955,190xe" filled="t" fillcolor="#DDDDDD" stroked="f">
                    <v:path arrowok="t"/>
                    <v:fill/>
                  </v:shape>
                  <v:group style="position:absolute;left:6110;top:17;width:127;height:173" coordorigin="6110,17" coordsize="127,173">
                    <v:shape style="position:absolute;left:6110;top:17;width:127;height:173" coordorigin="6110,17" coordsize="127,173" path="m6110,190l6238,190,6238,17,6110,17,6110,190xe" filled="t" fillcolor="#DDDDDD" stroked="f">
                      <v:path arrowok="t"/>
                      <v:fill/>
                    </v:shape>
                    <v:group style="position:absolute;left:2203;top:17;width:127;height:173" coordorigin="2203,17" coordsize="127,173">
                      <v:shape style="position:absolute;left:2203;top:17;width:127;height:173" coordorigin="2203,17" coordsize="127,173" path="m2203,190l2330,190,2330,17,2203,17,2203,190xe" filled="t" fillcolor="#DDDDDD" stroked="f">
                        <v:path arrowok="t"/>
                        <v:fill/>
                      </v:shape>
                      <v:group style="position:absolute;left:1432;top:17;width:127;height:173" coordorigin="1432,17" coordsize="127,173">
                        <v:shape style="position:absolute;left:1432;top:17;width:127;height:173" coordorigin="1432,17" coordsize="127,173" path="m1432,190l1559,190,1559,17,1432,17,1432,190xe" filled="t" fillcolor="#DDDDDD" stroked="f">
                          <v:path arrowok="t"/>
                          <v:fill/>
                        </v:shape>
                        <v:group style="position:absolute;left:714;top:16;width:10373;height:174" coordorigin="714,16" coordsize="10373,174">
                          <v:shape style="position:absolute;left:714;top:16;width:10373;height:174" coordorigin="714,16" coordsize="10373,174" path="m11087,16l714,16,714,190,11087,190,11087,16xe" filled="f" stroked="t" strokeweight="0.06pt" strokecolor="#DDDDDD">
                            <v:path arrowok="t"/>
                          </v:shape>
                          <v:group style="position:absolute;left:714;top:16;width:718;height:174" coordorigin="714,16" coordsize="718,174">
                            <v:shape style="position:absolute;left:714;top:16;width:718;height:174" coordorigin="714,16" coordsize="718,174" path="m714,190l1432,190,1432,16,714,16,714,190xe" filled="t" fillcolor="#DDDDDD" stroked="f">
                              <v:path arrowok="t"/>
                              <v:fill/>
                            </v:shape>
                            <v:group style="position:absolute;left:1559;top:16;width:644;height:174" coordorigin="1559,16" coordsize="644,174">
                              <v:shape style="position:absolute;left:1559;top:16;width:644;height:174" coordorigin="1559,16" coordsize="644,174" path="m1559,190l2203,190,2203,16,1559,16,1559,190xe" filled="t" fillcolor="#DDDDDD" stroked="f">
                                <v:path arrowok="t"/>
                                <v:fill/>
                              </v:shape>
                              <v:group style="position:absolute;left:2330;top:16;width:3780;height:174" coordorigin="2330,16" coordsize="3780,174">
                                <v:shape style="position:absolute;left:2330;top:16;width:3780;height:174" coordorigin="2330,16" coordsize="3780,174" path="m2330,190l6110,190,6110,16,2330,16,2330,190xe" filled="t" fillcolor="#DDDDDD" stroked="f">
                                  <v:path arrowok="t"/>
                                  <v:fill/>
                                </v:shape>
                                <v:group style="position:absolute;left:6238;top:16;width:718;height:174" coordorigin="6238,16" coordsize="718,174">
                                  <v:shape style="position:absolute;left:6238;top:16;width:718;height:174" coordorigin="6238,16" coordsize="718,174" path="m6238,190l6955,190,6955,16,6238,16,6238,190xe" filled="t" fillcolor="#DDDDDD" stroked="f">
                                    <v:path arrowok="t"/>
                                    <v:fill/>
                                  </v:shape>
                                  <v:group style="position:absolute;left:7082;top:16;width:864;height:174" coordorigin="7082,16" coordsize="864,174">
                                    <v:shape style="position:absolute;left:7082;top:16;width:864;height:174" coordorigin="7082,16" coordsize="864,174" path="m7082,190l7946,190,7946,16,7082,16,7082,190xe" filled="t" fillcolor="#DDDDDD" stroked="f">
                                      <v:path arrowok="t"/>
                                      <v:fill/>
                                    </v:shape>
                                    <v:group style="position:absolute;left:8074;top:16;width:864;height:174" coordorigin="8074,16" coordsize="864,174">
                                      <v:shape style="position:absolute;left:8074;top:16;width:864;height:174" coordorigin="8074,16" coordsize="864,174" path="m8074,190l8938,190,8938,16,8074,16,8074,190xe" filled="t" fillcolor="#DDDDDD" stroked="f">
                                        <v:path arrowok="t"/>
                                        <v:fill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46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074B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</w:t>
      </w:r>
      <w:r>
        <w:rPr>
          <w:rFonts w:cs="Arial" w:hAnsi="Arial" w:eastAsia="Arial" w:ascii="Arial"/>
          <w:b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Stefano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CANTON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</w:t>
      </w:r>
      <w:r>
        <w:rPr>
          <w:rFonts w:cs="Arial" w:hAnsi="Arial" w:eastAsia="Arial" w:ascii="Arial"/>
          <w:b/>
          <w:spacing w:val="17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1968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2:37:42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4:40:05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1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b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Team: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Priprave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Peaks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                                                                                                 </w:t>
      </w:r>
      <w:r>
        <w:rPr>
          <w:rFonts w:cs="Arial" w:hAnsi="Arial" w:eastAsia="Arial" w:ascii="Arial"/>
          <w:b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Time: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4:42:08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29"/>
        <w:ind w:left="490"/>
      </w:pPr>
      <w:r>
        <w:pict>
          <v:group style="position:absolute;margin-left:35.67pt;margin-top:1.50622pt;width:518.7pt;height:8.76pt;mso-position-horizontal-relative:page;mso-position-vertical-relative:paragraph;z-index:-1970" coordorigin="713,30" coordsize="10374,175">
            <v:group style="position:absolute;left:8938;top:32;width:2149;height:172" coordorigin="8938,32" coordsize="2149,172">
              <v:shape style="position:absolute;left:8938;top:32;width:2149;height:172" coordorigin="8938,32" coordsize="2149,172" path="m8938,204l11087,204,11087,32,8938,32,8938,204xe" filled="t" fillcolor="#BBBBBB" stroked="f">
                <v:path arrowok="t"/>
                <v:fill/>
              </v:shape>
              <v:group style="position:absolute;left:7946;top:32;width:127;height:172" coordorigin="7946,32" coordsize="127,172">
                <v:shape style="position:absolute;left:7946;top:32;width:127;height:172" coordorigin="7946,32" coordsize="127,172" path="m7946,204l8074,204,8074,32,7946,32,7946,204xe" filled="t" fillcolor="#BBBBBB" stroked="f">
                  <v:path arrowok="t"/>
                  <v:fill/>
                </v:shape>
                <v:group style="position:absolute;left:6955;top:32;width:127;height:172" coordorigin="6955,32" coordsize="127,172">
                  <v:shape style="position:absolute;left:6955;top:32;width:127;height:172" coordorigin="6955,32" coordsize="127,172" path="m6955,204l7082,204,7082,32,6955,32,6955,204xe" filled="t" fillcolor="#BBBBBB" stroked="f">
                    <v:path arrowok="t"/>
                    <v:fill/>
                  </v:shape>
                  <v:group style="position:absolute;left:6110;top:32;width:127;height:172" coordorigin="6110,32" coordsize="127,172">
                    <v:shape style="position:absolute;left:6110;top:32;width:127;height:172" coordorigin="6110,32" coordsize="127,172" path="m6110,204l6238,204,6238,32,6110,32,6110,204xe" filled="t" fillcolor="#BBBBBB" stroked="f">
                      <v:path arrowok="t"/>
                      <v:fill/>
                    </v:shape>
                    <v:group style="position:absolute;left:2203;top:32;width:127;height:172" coordorigin="2203,32" coordsize="127,172">
                      <v:shape style="position:absolute;left:2203;top:32;width:127;height:172" coordorigin="2203,32" coordsize="127,172" path="m2203,204l2330,204,2330,32,2203,32,2203,204xe" filled="t" fillcolor="#BBBBBB" stroked="f">
                        <v:path arrowok="t"/>
                        <v:fill/>
                      </v:shape>
                      <v:group style="position:absolute;left:1432;top:32;width:127;height:172" coordorigin="1432,32" coordsize="127,172">
                        <v:shape style="position:absolute;left:1432;top:32;width:127;height:172" coordorigin="1432,32" coordsize="127,172" path="m1432,204l1559,204,1559,32,1432,32,1432,204xe" filled="t" fillcolor="#BBBBBB" stroked="f">
                          <v:path arrowok="t"/>
                          <v:fill/>
                        </v:shape>
                        <v:group style="position:absolute;left:714;top:31;width:10373;height:173" coordorigin="714,31" coordsize="10373,173">
                          <v:shape style="position:absolute;left:714;top:31;width:10373;height:173" coordorigin="714,31" coordsize="10373,173" path="m11087,31l714,31,714,204,11087,204,11087,31xe" filled="f" stroked="t" strokeweight="0.06pt" strokecolor="#BBBBBB">
                            <v:path arrowok="t"/>
                          </v:shape>
                          <v:group style="position:absolute;left:714;top:31;width:718;height:174" coordorigin="714,31" coordsize="718,174">
                            <v:shape style="position:absolute;left:714;top:31;width:718;height:174" coordorigin="714,31" coordsize="718,174" path="m714,205l1432,205,1432,31,714,31,714,205xe" filled="t" fillcolor="#BBBBBB" stroked="f">
                              <v:path arrowok="t"/>
                              <v:fill/>
                            </v:shape>
                            <v:group style="position:absolute;left:1559;top:31;width:644;height:174" coordorigin="1559,31" coordsize="644,174">
                              <v:shape style="position:absolute;left:1559;top:31;width:644;height:174" coordorigin="1559,31" coordsize="644,174" path="m1559,205l2203,205,2203,31,1559,31,1559,205xe" filled="t" fillcolor="#BBBBBB" stroked="f">
                                <v:path arrowok="t"/>
                                <v:fill/>
                              </v:shape>
                              <v:group style="position:absolute;left:2330;top:31;width:3780;height:174" coordorigin="2330,31" coordsize="3780,174">
                                <v:shape style="position:absolute;left:2330;top:31;width:3780;height:174" coordorigin="2330,31" coordsize="3780,174" path="m2330,205l6110,205,6110,31,2330,31,2330,205xe" filled="t" fillcolor="#BBBBBB" stroked="f">
                                  <v:path arrowok="t"/>
                                  <v:fill/>
                                </v:shape>
                                <v:group style="position:absolute;left:6238;top:31;width:718;height:174" coordorigin="6238,31" coordsize="718,174">
                                  <v:shape style="position:absolute;left:6238;top:31;width:718;height:174" coordorigin="6238,31" coordsize="718,174" path="m6238,205l6955,205,6955,31,6238,31,6238,205xe" filled="t" fillcolor="#BBBBBB" stroked="f">
                                    <v:path arrowok="t"/>
                                    <v:fill/>
                                  </v:shape>
                                  <v:group style="position:absolute;left:7082;top:31;width:864;height:174" coordorigin="7082,31" coordsize="864,174">
                                    <v:shape style="position:absolute;left:7082;top:31;width:864;height:174" coordorigin="7082,31" coordsize="864,174" path="m7082,205l7946,205,7946,31,7082,31,7082,205xe" filled="t" fillcolor="#BBBBBB" stroked="f">
                                      <v:path arrowok="t"/>
                                      <v:fill/>
                                    </v:shape>
                                    <v:group style="position:absolute;left:8074;top:31;width:864;height:174" coordorigin="8074,31" coordsize="864,174">
                                      <v:shape style="position:absolute;left:8074;top:31;width:864;height:174" coordorigin="8074,31" coordsize="864,174" path="m8074,205l8938,205,8938,31,8074,31,8074,205xe" filled="t" fillcolor="#BBBBBB" stroked="f">
                                        <v:path arrowok="t"/>
                                        <v:fill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Rank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Bib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Name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                  </w:t>
      </w:r>
      <w:r>
        <w:rPr>
          <w:rFonts w:cs="Arial" w:hAnsi="Arial" w:eastAsia="Arial" w:ascii="Arial"/>
          <w:b/>
          <w:spacing w:val="2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YOB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Control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P.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Finish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4"/>
        <w:ind w:left="676"/>
      </w:pP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47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058A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</w:t>
      </w:r>
      <w:r>
        <w:rPr>
          <w:rFonts w:cs="Arial" w:hAnsi="Arial" w:eastAsia="Arial" w:ascii="Arial"/>
          <w:b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Zoran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KORENJAK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</w:t>
      </w:r>
      <w:r>
        <w:rPr>
          <w:rFonts w:cs="Arial" w:hAnsi="Arial" w:eastAsia="Arial" w:ascii="Arial"/>
          <w:b/>
          <w:spacing w:val="3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1966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2:46:51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4:42:07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5" w:lineRule="exact" w:line="140"/>
        <w:ind w:left="676"/>
      </w:pPr>
      <w:r>
        <w:pict>
          <v:group style="position:absolute;margin-left:35.67pt;margin-top:0.806318pt;width:518.7pt;height:8.7pt;mso-position-horizontal-relative:page;mso-position-vertical-relative:paragraph;z-index:-1969" coordorigin="713,16" coordsize="10374,174">
            <v:group style="position:absolute;left:8938;top:18;width:2149;height:172" coordorigin="8938,18" coordsize="2149,172">
              <v:shape style="position:absolute;left:8938;top:18;width:2149;height:172" coordorigin="8938,18" coordsize="2149,172" path="m8938,190l11087,190,11087,18,8938,18,8938,190xe" filled="t" fillcolor="#DDDDDD" stroked="f">
                <v:path arrowok="t"/>
                <v:fill/>
              </v:shape>
              <v:group style="position:absolute;left:7946;top:18;width:127;height:172" coordorigin="7946,18" coordsize="127,172">
                <v:shape style="position:absolute;left:7946;top:18;width:127;height:172" coordorigin="7946,18" coordsize="127,172" path="m7946,190l8074,190,8074,18,7946,18,7946,190xe" filled="t" fillcolor="#DDDDDD" stroked="f">
                  <v:path arrowok="t"/>
                  <v:fill/>
                </v:shape>
                <v:group style="position:absolute;left:6955;top:18;width:127;height:172" coordorigin="6955,18" coordsize="127,172">
                  <v:shape style="position:absolute;left:6955;top:18;width:127;height:172" coordorigin="6955,18" coordsize="127,172" path="m6955,190l7082,190,7082,18,6955,18,6955,190xe" filled="t" fillcolor="#DDDDDD" stroked="f">
                    <v:path arrowok="t"/>
                    <v:fill/>
                  </v:shape>
                  <v:group style="position:absolute;left:6110;top:18;width:127;height:172" coordorigin="6110,18" coordsize="127,172">
                    <v:shape style="position:absolute;left:6110;top:18;width:127;height:172" coordorigin="6110,18" coordsize="127,172" path="m6110,190l6238,190,6238,18,6110,18,6110,190xe" filled="t" fillcolor="#DDDDDD" stroked="f">
                      <v:path arrowok="t"/>
                      <v:fill/>
                    </v:shape>
                    <v:group style="position:absolute;left:2203;top:18;width:127;height:172" coordorigin="2203,18" coordsize="127,172">
                      <v:shape style="position:absolute;left:2203;top:18;width:127;height:172" coordorigin="2203,18" coordsize="127,172" path="m2203,190l2330,190,2330,18,2203,18,2203,190xe" filled="t" fillcolor="#DDDDDD" stroked="f">
                        <v:path arrowok="t"/>
                        <v:fill/>
                      </v:shape>
                      <v:group style="position:absolute;left:1432;top:18;width:127;height:172" coordorigin="1432,18" coordsize="127,172">
                        <v:shape style="position:absolute;left:1432;top:18;width:127;height:172" coordorigin="1432,18" coordsize="127,172" path="m1432,190l1559,190,1559,18,1432,18,1432,190xe" filled="t" fillcolor="#DDDDDD" stroked="f">
                          <v:path arrowok="t"/>
                          <v:fill/>
                        </v:shape>
                        <v:group style="position:absolute;left:714;top:17;width:10373;height:173" coordorigin="714,17" coordsize="10373,173">
                          <v:shape style="position:absolute;left:714;top:17;width:10373;height:173" coordorigin="714,17" coordsize="10373,173" path="m11087,17l714,17,714,190,11087,190,11087,17xe" filled="f" stroked="t" strokeweight="0.06pt" strokecolor="#DDDDDD">
                            <v:path arrowok="t"/>
                          </v:shape>
                          <v:group style="position:absolute;left:714;top:17;width:718;height:173" coordorigin="714,17" coordsize="718,173">
                            <v:shape style="position:absolute;left:714;top:17;width:718;height:173" coordorigin="714,17" coordsize="718,173" path="m714,190l1432,190,1432,17,714,17,714,190xe" filled="t" fillcolor="#DDDDDD" stroked="f">
                              <v:path arrowok="t"/>
                              <v:fill/>
                            </v:shape>
                            <v:group style="position:absolute;left:1559;top:17;width:644;height:173" coordorigin="1559,17" coordsize="644,173">
                              <v:shape style="position:absolute;left:1559;top:17;width:644;height:173" coordorigin="1559,17" coordsize="644,173" path="m1559,190l2203,190,2203,17,1559,17,1559,190xe" filled="t" fillcolor="#DDDDDD" stroked="f">
                                <v:path arrowok="t"/>
                                <v:fill/>
                              </v:shape>
                              <v:group style="position:absolute;left:2330;top:17;width:3780;height:173" coordorigin="2330,17" coordsize="3780,173">
                                <v:shape style="position:absolute;left:2330;top:17;width:3780;height:173" coordorigin="2330,17" coordsize="3780,173" path="m2330,190l6110,190,6110,17,2330,17,2330,190xe" filled="t" fillcolor="#DDDDDD" stroked="f">
                                  <v:path arrowok="t"/>
                                  <v:fill/>
                                </v:shape>
                                <v:group style="position:absolute;left:6238;top:17;width:718;height:173" coordorigin="6238,17" coordsize="718,173">
                                  <v:shape style="position:absolute;left:6238;top:17;width:718;height:173" coordorigin="6238,17" coordsize="718,173" path="m6238,190l6955,190,6955,17,6238,17,6238,190xe" filled="t" fillcolor="#DDDDDD" stroked="f">
                                    <v:path arrowok="t"/>
                                    <v:fill/>
                                  </v:shape>
                                  <v:group style="position:absolute;left:7082;top:17;width:864;height:173" coordorigin="7082,17" coordsize="864,173">
                                    <v:shape style="position:absolute;left:7082;top:17;width:864;height:173" coordorigin="7082,17" coordsize="864,173" path="m7082,190l7946,190,7946,17,7082,17,7082,190xe" filled="t" fillcolor="#DDDDDD" stroked="f">
                                      <v:path arrowok="t"/>
                                      <v:fill/>
                                    </v:shape>
                                    <v:group style="position:absolute;left:8074;top:17;width:864;height:173" coordorigin="8074,17" coordsize="864,173">
                                      <v:shape style="position:absolute;left:8074;top:17;width:864;height:173" coordorigin="8074,17" coordsize="864,173" path="m8074,190l8938,190,8938,17,8074,17,8074,190xe" filled="t" fillcolor="#DDDDDD" stroked="f">
                                        <v:path arrowok="t"/>
                                        <v:fill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48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058B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</w:t>
      </w:r>
      <w:r>
        <w:rPr>
          <w:rFonts w:cs="Arial" w:hAnsi="Arial" w:eastAsia="Arial" w:ascii="Arial"/>
          <w:b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Urban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MAJCEN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 </w:t>
      </w:r>
      <w:r>
        <w:rPr>
          <w:rFonts w:cs="Arial" w:hAnsi="Arial" w:eastAsia="Arial" w:ascii="Arial"/>
          <w:b/>
          <w:spacing w:val="18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1971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2:47:22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4:42:08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1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b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Team: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Team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Shimano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                                                                                                          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Time: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4:44:19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28"/>
        <w:ind w:left="490"/>
      </w:pPr>
      <w:r>
        <w:pict>
          <v:group style="position:absolute;margin-left:35.67pt;margin-top:1.45622pt;width:518.7pt;height:8.76pt;mso-position-horizontal-relative:page;mso-position-vertical-relative:paragraph;z-index:-1968" coordorigin="713,29" coordsize="10374,175">
            <v:group style="position:absolute;left:8938;top:31;width:2149;height:172" coordorigin="8938,31" coordsize="2149,172">
              <v:shape style="position:absolute;left:8938;top:31;width:2149;height:172" coordorigin="8938,31" coordsize="2149,172" path="m8938,203l11087,203,11087,31,8938,31,8938,203xe" filled="t" fillcolor="#BBBBBB" stroked="f">
                <v:path arrowok="t"/>
                <v:fill/>
              </v:shape>
              <v:group style="position:absolute;left:7946;top:31;width:127;height:172" coordorigin="7946,31" coordsize="127,172">
                <v:shape style="position:absolute;left:7946;top:31;width:127;height:172" coordorigin="7946,31" coordsize="127,172" path="m7946,203l8074,203,8074,31,7946,31,7946,203xe" filled="t" fillcolor="#BBBBBB" stroked="f">
                  <v:path arrowok="t"/>
                  <v:fill/>
                </v:shape>
                <v:group style="position:absolute;left:6955;top:31;width:127;height:172" coordorigin="6955,31" coordsize="127,172">
                  <v:shape style="position:absolute;left:6955;top:31;width:127;height:172" coordorigin="6955,31" coordsize="127,172" path="m6955,203l7082,203,7082,31,6955,31,6955,203xe" filled="t" fillcolor="#BBBBBB" stroked="f">
                    <v:path arrowok="t"/>
                    <v:fill/>
                  </v:shape>
                  <v:group style="position:absolute;left:6110;top:31;width:127;height:172" coordorigin="6110,31" coordsize="127,172">
                    <v:shape style="position:absolute;left:6110;top:31;width:127;height:172" coordorigin="6110,31" coordsize="127,172" path="m6110,203l6238,203,6238,31,6110,31,6110,203xe" filled="t" fillcolor="#BBBBBB" stroked="f">
                      <v:path arrowok="t"/>
                      <v:fill/>
                    </v:shape>
                    <v:group style="position:absolute;left:2203;top:31;width:127;height:172" coordorigin="2203,31" coordsize="127,172">
                      <v:shape style="position:absolute;left:2203;top:31;width:127;height:172" coordorigin="2203,31" coordsize="127,172" path="m2203,203l2330,203,2330,31,2203,31,2203,203xe" filled="t" fillcolor="#BBBBBB" stroked="f">
                        <v:path arrowok="t"/>
                        <v:fill/>
                      </v:shape>
                      <v:group style="position:absolute;left:1432;top:31;width:127;height:172" coordorigin="1432,31" coordsize="127,172">
                        <v:shape style="position:absolute;left:1432;top:31;width:127;height:172" coordorigin="1432,31" coordsize="127,172" path="m1432,203l1559,203,1559,31,1432,31,1432,203xe" filled="t" fillcolor="#BBBBBB" stroked="f">
                          <v:path arrowok="t"/>
                          <v:fill/>
                        </v:shape>
                        <v:group style="position:absolute;left:714;top:30;width:10373;height:173" coordorigin="714,30" coordsize="10373,173">
                          <v:shape style="position:absolute;left:714;top:30;width:10373;height:173" coordorigin="714,30" coordsize="10373,173" path="m11087,30l714,30,714,203,11087,203,11087,30xe" filled="f" stroked="t" strokeweight="0.06pt" strokecolor="#BBBBBB">
                            <v:path arrowok="t"/>
                          </v:shape>
                          <v:group style="position:absolute;left:714;top:30;width:718;height:174" coordorigin="714,30" coordsize="718,174">
                            <v:shape style="position:absolute;left:714;top:30;width:718;height:174" coordorigin="714,30" coordsize="718,174" path="m714,204l1432,204,1432,30,714,30,714,204xe" filled="t" fillcolor="#BBBBBB" stroked="f">
                              <v:path arrowok="t"/>
                              <v:fill/>
                            </v:shape>
                            <v:group style="position:absolute;left:1559;top:30;width:644;height:174" coordorigin="1559,30" coordsize="644,174">
                              <v:shape style="position:absolute;left:1559;top:30;width:644;height:174" coordorigin="1559,30" coordsize="644,174" path="m1559,204l2203,204,2203,30,1559,30,1559,204xe" filled="t" fillcolor="#BBBBBB" stroked="f">
                                <v:path arrowok="t"/>
                                <v:fill/>
                              </v:shape>
                              <v:group style="position:absolute;left:2330;top:30;width:3780;height:174" coordorigin="2330,30" coordsize="3780,174">
                                <v:shape style="position:absolute;left:2330;top:30;width:3780;height:174" coordorigin="2330,30" coordsize="3780,174" path="m2330,204l6110,204,6110,30,2330,30,2330,204xe" filled="t" fillcolor="#BBBBBB" stroked="f">
                                  <v:path arrowok="t"/>
                                  <v:fill/>
                                </v:shape>
                                <v:group style="position:absolute;left:6238;top:30;width:718;height:174" coordorigin="6238,30" coordsize="718,174">
                                  <v:shape style="position:absolute;left:6238;top:30;width:718;height:174" coordorigin="6238,30" coordsize="718,174" path="m6238,204l6955,204,6955,30,6238,30,6238,204xe" filled="t" fillcolor="#BBBBBB" stroked="f">
                                    <v:path arrowok="t"/>
                                    <v:fill/>
                                  </v:shape>
                                  <v:group style="position:absolute;left:7082;top:30;width:864;height:174" coordorigin="7082,30" coordsize="864,174">
                                    <v:shape style="position:absolute;left:7082;top:30;width:864;height:174" coordorigin="7082,30" coordsize="864,174" path="m7082,204l7946,204,7946,30,7082,30,7082,204xe" filled="t" fillcolor="#BBBBBB" stroked="f">
                                      <v:path arrowok="t"/>
                                      <v:fill/>
                                    </v:shape>
                                    <v:group style="position:absolute;left:8074;top:30;width:864;height:174" coordorigin="8074,30" coordsize="864,174">
                                      <v:shape style="position:absolute;left:8074;top:30;width:864;height:174" coordorigin="8074,30" coordsize="864,174" path="m8074,204l8938,204,8938,30,8074,30,8074,204xe" filled="t" fillcolor="#BBBBBB" stroked="f">
                                        <v:path arrowok="t"/>
                                        <v:fill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Rank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Bib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Name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                  </w:t>
      </w:r>
      <w:r>
        <w:rPr>
          <w:rFonts w:cs="Arial" w:hAnsi="Arial" w:eastAsia="Arial" w:ascii="Arial"/>
          <w:b/>
          <w:spacing w:val="2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YOB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Control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P.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Finish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4"/>
        <w:ind w:left="676"/>
      </w:pP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49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076B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</w:t>
      </w:r>
      <w:r>
        <w:rPr>
          <w:rFonts w:cs="Arial" w:hAnsi="Arial" w:eastAsia="Arial" w:ascii="Arial"/>
          <w:b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Yannick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RUNHART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</w:t>
      </w:r>
      <w:r>
        <w:rPr>
          <w:rFonts w:cs="Arial" w:hAnsi="Arial" w:eastAsia="Arial" w:ascii="Arial"/>
          <w:b/>
          <w:spacing w:val="16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1990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3:11:00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4:44:18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5" w:lineRule="exact" w:line="140"/>
        <w:ind w:left="676"/>
      </w:pPr>
      <w:r>
        <w:pict>
          <v:group style="position:absolute;margin-left:35.67pt;margin-top:0.806218pt;width:518.7pt;height:8.7pt;mso-position-horizontal-relative:page;mso-position-vertical-relative:paragraph;z-index:-1967" coordorigin="713,16" coordsize="10374,174">
            <v:group style="position:absolute;left:8938;top:18;width:2149;height:172" coordorigin="8938,18" coordsize="2149,172">
              <v:shape style="position:absolute;left:8938;top:18;width:2149;height:172" coordorigin="8938,18" coordsize="2149,172" path="m8938,190l11087,190,11087,18,8938,18,8938,190xe" filled="t" fillcolor="#DDDDDD" stroked="f">
                <v:path arrowok="t"/>
                <v:fill/>
              </v:shape>
              <v:group style="position:absolute;left:7946;top:18;width:127;height:172" coordorigin="7946,18" coordsize="127,172">
                <v:shape style="position:absolute;left:7946;top:18;width:127;height:172" coordorigin="7946,18" coordsize="127,172" path="m7946,190l8074,190,8074,18,7946,18,7946,190xe" filled="t" fillcolor="#DDDDDD" stroked="f">
                  <v:path arrowok="t"/>
                  <v:fill/>
                </v:shape>
                <v:group style="position:absolute;left:6955;top:18;width:127;height:172" coordorigin="6955,18" coordsize="127,172">
                  <v:shape style="position:absolute;left:6955;top:18;width:127;height:172" coordorigin="6955,18" coordsize="127,172" path="m6955,190l7082,190,7082,18,6955,18,6955,190xe" filled="t" fillcolor="#DDDDDD" stroked="f">
                    <v:path arrowok="t"/>
                    <v:fill/>
                  </v:shape>
                  <v:group style="position:absolute;left:6110;top:18;width:127;height:172" coordorigin="6110,18" coordsize="127,172">
                    <v:shape style="position:absolute;left:6110;top:18;width:127;height:172" coordorigin="6110,18" coordsize="127,172" path="m6110,190l6238,190,6238,18,6110,18,6110,190xe" filled="t" fillcolor="#DDDDDD" stroked="f">
                      <v:path arrowok="t"/>
                      <v:fill/>
                    </v:shape>
                    <v:group style="position:absolute;left:2203;top:18;width:127;height:172" coordorigin="2203,18" coordsize="127,172">
                      <v:shape style="position:absolute;left:2203;top:18;width:127;height:172" coordorigin="2203,18" coordsize="127,172" path="m2203,190l2330,190,2330,18,2203,18,2203,190xe" filled="t" fillcolor="#DDDDDD" stroked="f">
                        <v:path arrowok="t"/>
                        <v:fill/>
                      </v:shape>
                      <v:group style="position:absolute;left:1432;top:18;width:127;height:172" coordorigin="1432,18" coordsize="127,172">
                        <v:shape style="position:absolute;left:1432;top:18;width:127;height:172" coordorigin="1432,18" coordsize="127,172" path="m1432,190l1559,190,1559,18,1432,18,1432,190xe" filled="t" fillcolor="#DDDDDD" stroked="f">
                          <v:path arrowok="t"/>
                          <v:fill/>
                        </v:shape>
                        <v:group style="position:absolute;left:714;top:17;width:10373;height:173" coordorigin="714,17" coordsize="10373,173">
                          <v:shape style="position:absolute;left:714;top:17;width:10373;height:173" coordorigin="714,17" coordsize="10373,173" path="m11087,17l714,17,714,190,11087,190,11087,17xe" filled="f" stroked="t" strokeweight="0.06pt" strokecolor="#DDDDDD">
                            <v:path arrowok="t"/>
                          </v:shape>
                          <v:group style="position:absolute;left:714;top:17;width:718;height:173" coordorigin="714,17" coordsize="718,173">
                            <v:shape style="position:absolute;left:714;top:17;width:718;height:173" coordorigin="714,17" coordsize="718,173" path="m714,190l1432,190,1432,17,714,17,714,190xe" filled="t" fillcolor="#DDDDDD" stroked="f">
                              <v:path arrowok="t"/>
                              <v:fill/>
                            </v:shape>
                            <v:group style="position:absolute;left:1559;top:17;width:644;height:173" coordorigin="1559,17" coordsize="644,173">
                              <v:shape style="position:absolute;left:1559;top:17;width:644;height:173" coordorigin="1559,17" coordsize="644,173" path="m1559,190l2203,190,2203,17,1559,17,1559,190xe" filled="t" fillcolor="#DDDDDD" stroked="f">
                                <v:path arrowok="t"/>
                                <v:fill/>
                              </v:shape>
                              <v:group style="position:absolute;left:2330;top:17;width:3780;height:173" coordorigin="2330,17" coordsize="3780,173">
                                <v:shape style="position:absolute;left:2330;top:17;width:3780;height:173" coordorigin="2330,17" coordsize="3780,173" path="m2330,190l6110,190,6110,17,2330,17,2330,190xe" filled="t" fillcolor="#DDDDDD" stroked="f">
                                  <v:path arrowok="t"/>
                                  <v:fill/>
                                </v:shape>
                                <v:group style="position:absolute;left:6238;top:17;width:718;height:173" coordorigin="6238,17" coordsize="718,173">
                                  <v:shape style="position:absolute;left:6238;top:17;width:718;height:173" coordorigin="6238,17" coordsize="718,173" path="m6238,190l6955,190,6955,17,6238,17,6238,190xe" filled="t" fillcolor="#DDDDDD" stroked="f">
                                    <v:path arrowok="t"/>
                                    <v:fill/>
                                  </v:shape>
                                  <v:group style="position:absolute;left:7082;top:17;width:864;height:173" coordorigin="7082,17" coordsize="864,173">
                                    <v:shape style="position:absolute;left:7082;top:17;width:864;height:173" coordorigin="7082,17" coordsize="864,173" path="m7082,190l7946,190,7946,17,7082,17,7082,190xe" filled="t" fillcolor="#DDDDDD" stroked="f">
                                      <v:path arrowok="t"/>
                                      <v:fill/>
                                    </v:shape>
                                    <v:group style="position:absolute;left:8074;top:17;width:864;height:173" coordorigin="8074,17" coordsize="864,173">
                                      <v:shape style="position:absolute;left:8074;top:17;width:864;height:173" coordorigin="8074,17" coordsize="864,173" path="m8074,190l8938,190,8938,17,8074,17,8074,190xe" filled="t" fillcolor="#DDDDDD" stroked="f">
                                        <v:path arrowok="t"/>
                                        <v:fill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50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076A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</w:t>
      </w:r>
      <w:r>
        <w:rPr>
          <w:rFonts w:cs="Arial" w:hAnsi="Arial" w:eastAsia="Arial" w:ascii="Arial"/>
          <w:b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Ruben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GIES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     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1985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3:10:59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4:44:19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1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b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Team: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VAKELES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                                                                                                                  </w:t>
      </w:r>
      <w:r>
        <w:rPr>
          <w:rFonts w:cs="Arial" w:hAnsi="Arial" w:eastAsia="Arial" w:ascii="Arial"/>
          <w:b/>
          <w:spacing w:val="4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Time: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4:44:40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28"/>
        <w:ind w:left="490"/>
      </w:pPr>
      <w:r>
        <w:pict>
          <v:group style="position:absolute;margin-left:35.67pt;margin-top:1.45622pt;width:518.7pt;height:8.82pt;mso-position-horizontal-relative:page;mso-position-vertical-relative:paragraph;z-index:-1966" coordorigin="713,29" coordsize="10374,176">
            <v:group style="position:absolute;left:8938;top:31;width:2149;height:173" coordorigin="8938,31" coordsize="2149,173">
              <v:shape style="position:absolute;left:8938;top:31;width:2149;height:173" coordorigin="8938,31" coordsize="2149,173" path="m8938,204l11087,204,11087,31,8938,31,8938,204xe" filled="t" fillcolor="#BBBBBB" stroked="f">
                <v:path arrowok="t"/>
                <v:fill/>
              </v:shape>
              <v:group style="position:absolute;left:7946;top:31;width:127;height:173" coordorigin="7946,31" coordsize="127,173">
                <v:shape style="position:absolute;left:7946;top:31;width:127;height:173" coordorigin="7946,31" coordsize="127,173" path="m7946,204l8074,204,8074,31,7946,31,7946,204xe" filled="t" fillcolor="#BBBBBB" stroked="f">
                  <v:path arrowok="t"/>
                  <v:fill/>
                </v:shape>
                <v:group style="position:absolute;left:6955;top:31;width:127;height:173" coordorigin="6955,31" coordsize="127,173">
                  <v:shape style="position:absolute;left:6955;top:31;width:127;height:173" coordorigin="6955,31" coordsize="127,173" path="m6955,204l7082,204,7082,31,6955,31,6955,204xe" filled="t" fillcolor="#BBBBBB" stroked="f">
                    <v:path arrowok="t"/>
                    <v:fill/>
                  </v:shape>
                  <v:group style="position:absolute;left:6110;top:31;width:127;height:173" coordorigin="6110,31" coordsize="127,173">
                    <v:shape style="position:absolute;left:6110;top:31;width:127;height:173" coordorigin="6110,31" coordsize="127,173" path="m6110,204l6238,204,6238,31,6110,31,6110,204xe" filled="t" fillcolor="#BBBBBB" stroked="f">
                      <v:path arrowok="t"/>
                      <v:fill/>
                    </v:shape>
                    <v:group style="position:absolute;left:2203;top:31;width:127;height:173" coordorigin="2203,31" coordsize="127,173">
                      <v:shape style="position:absolute;left:2203;top:31;width:127;height:173" coordorigin="2203,31" coordsize="127,173" path="m2203,204l2330,204,2330,31,2203,31,2203,204xe" filled="t" fillcolor="#BBBBBB" stroked="f">
                        <v:path arrowok="t"/>
                        <v:fill/>
                      </v:shape>
                      <v:group style="position:absolute;left:1432;top:31;width:127;height:173" coordorigin="1432,31" coordsize="127,173">
                        <v:shape style="position:absolute;left:1432;top:31;width:127;height:173" coordorigin="1432,31" coordsize="127,173" path="m1432,204l1559,204,1559,31,1432,31,1432,204xe" filled="t" fillcolor="#BBBBBB" stroked="f">
                          <v:path arrowok="t"/>
                          <v:fill/>
                        </v:shape>
                        <v:group style="position:absolute;left:714;top:30;width:10373;height:174" coordorigin="714,30" coordsize="10373,174">
                          <v:shape style="position:absolute;left:714;top:30;width:10373;height:174" coordorigin="714,30" coordsize="10373,174" path="m11087,30l714,30,714,204,11087,204,11087,30xe" filled="f" stroked="t" strokeweight="0.06pt" strokecolor="#BBBBBB">
                            <v:path arrowok="t"/>
                          </v:shape>
                          <v:group style="position:absolute;left:714;top:30;width:718;height:175" coordorigin="714,30" coordsize="718,175">
                            <v:shape style="position:absolute;left:714;top:30;width:718;height:175" coordorigin="714,30" coordsize="718,175" path="m714,205l1432,205,1432,30,714,30,714,205xe" filled="t" fillcolor="#BBBBBB" stroked="f">
                              <v:path arrowok="t"/>
                              <v:fill/>
                            </v:shape>
                            <v:group style="position:absolute;left:1559;top:30;width:644;height:175" coordorigin="1559,30" coordsize="644,175">
                              <v:shape style="position:absolute;left:1559;top:30;width:644;height:175" coordorigin="1559,30" coordsize="644,175" path="m1559,205l2203,205,2203,30,1559,30,1559,205xe" filled="t" fillcolor="#BBBBBB" stroked="f">
                                <v:path arrowok="t"/>
                                <v:fill/>
                              </v:shape>
                              <v:group style="position:absolute;left:2330;top:30;width:3780;height:175" coordorigin="2330,30" coordsize="3780,175">
                                <v:shape style="position:absolute;left:2330;top:30;width:3780;height:175" coordorigin="2330,30" coordsize="3780,175" path="m2330,205l6110,205,6110,30,2330,30,2330,205xe" filled="t" fillcolor="#BBBBBB" stroked="f">
                                  <v:path arrowok="t"/>
                                  <v:fill/>
                                </v:shape>
                                <v:group style="position:absolute;left:6238;top:30;width:718;height:175" coordorigin="6238,30" coordsize="718,175">
                                  <v:shape style="position:absolute;left:6238;top:30;width:718;height:175" coordorigin="6238,30" coordsize="718,175" path="m6238,205l6955,205,6955,30,6238,30,6238,205xe" filled="t" fillcolor="#BBBBBB" stroked="f">
                                    <v:path arrowok="t"/>
                                    <v:fill/>
                                  </v:shape>
                                  <v:group style="position:absolute;left:7082;top:30;width:864;height:175" coordorigin="7082,30" coordsize="864,175">
                                    <v:shape style="position:absolute;left:7082;top:30;width:864;height:175" coordorigin="7082,30" coordsize="864,175" path="m7082,205l7946,205,7946,30,7082,30,7082,205xe" filled="t" fillcolor="#BBBBBB" stroked="f">
                                      <v:path arrowok="t"/>
                                      <v:fill/>
                                    </v:shape>
                                    <v:group style="position:absolute;left:8074;top:30;width:864;height:175" coordorigin="8074,30" coordsize="864,175">
                                      <v:shape style="position:absolute;left:8074;top:30;width:864;height:175" coordorigin="8074,30" coordsize="864,175" path="m8074,205l8938,205,8938,30,8074,30,8074,205xe" filled="t" fillcolor="#BBBBBB" stroked="f">
                                        <v:path arrowok="t"/>
                                        <v:fill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Rank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Bib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Name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                  </w:t>
      </w:r>
      <w:r>
        <w:rPr>
          <w:rFonts w:cs="Arial" w:hAnsi="Arial" w:eastAsia="Arial" w:ascii="Arial"/>
          <w:b/>
          <w:spacing w:val="2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YOB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Control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P.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Finish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5"/>
        <w:ind w:left="676"/>
      </w:pP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51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041B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</w:t>
      </w:r>
      <w:r>
        <w:rPr>
          <w:rFonts w:cs="Arial" w:hAnsi="Arial" w:eastAsia="Arial" w:ascii="Arial"/>
          <w:b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Peter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VÝBOCH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  </w:t>
      </w:r>
      <w:r>
        <w:rPr>
          <w:rFonts w:cs="Arial" w:hAnsi="Arial" w:eastAsia="Arial" w:ascii="Arial"/>
          <w:b/>
          <w:spacing w:val="26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1978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2:31:25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4:44:39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4" w:lineRule="exact" w:line="140"/>
        <w:ind w:left="676"/>
      </w:pPr>
      <w:r>
        <w:pict>
          <v:group style="position:absolute;margin-left:35.67pt;margin-top:0.756218pt;width:518.7pt;height:8.76pt;mso-position-horizontal-relative:page;mso-position-vertical-relative:paragraph;z-index:-1965" coordorigin="713,15" coordsize="10374,175">
            <v:group style="position:absolute;left:8938;top:17;width:2149;height:173" coordorigin="8938,17" coordsize="2149,173">
              <v:shape style="position:absolute;left:8938;top:17;width:2149;height:173" coordorigin="8938,17" coordsize="2149,173" path="m8938,190l11087,190,11087,17,8938,17,8938,190xe" filled="t" fillcolor="#DDDDDD" stroked="f">
                <v:path arrowok="t"/>
                <v:fill/>
              </v:shape>
              <v:group style="position:absolute;left:7946;top:17;width:127;height:173" coordorigin="7946,17" coordsize="127,173">
                <v:shape style="position:absolute;left:7946;top:17;width:127;height:173" coordorigin="7946,17" coordsize="127,173" path="m7946,190l8074,190,8074,17,7946,17,7946,190xe" filled="t" fillcolor="#DDDDDD" stroked="f">
                  <v:path arrowok="t"/>
                  <v:fill/>
                </v:shape>
                <v:group style="position:absolute;left:6955;top:17;width:127;height:173" coordorigin="6955,17" coordsize="127,173">
                  <v:shape style="position:absolute;left:6955;top:17;width:127;height:173" coordorigin="6955,17" coordsize="127,173" path="m6955,190l7082,190,7082,17,6955,17,6955,190xe" filled="t" fillcolor="#DDDDDD" stroked="f">
                    <v:path arrowok="t"/>
                    <v:fill/>
                  </v:shape>
                  <v:group style="position:absolute;left:6110;top:17;width:127;height:173" coordorigin="6110,17" coordsize="127,173">
                    <v:shape style="position:absolute;left:6110;top:17;width:127;height:173" coordorigin="6110,17" coordsize="127,173" path="m6110,190l6238,190,6238,17,6110,17,6110,190xe" filled="t" fillcolor="#DDDDDD" stroked="f">
                      <v:path arrowok="t"/>
                      <v:fill/>
                    </v:shape>
                    <v:group style="position:absolute;left:2203;top:17;width:127;height:173" coordorigin="2203,17" coordsize="127,173">
                      <v:shape style="position:absolute;left:2203;top:17;width:127;height:173" coordorigin="2203,17" coordsize="127,173" path="m2203,190l2330,190,2330,17,2203,17,2203,190xe" filled="t" fillcolor="#DDDDDD" stroked="f">
                        <v:path arrowok="t"/>
                        <v:fill/>
                      </v:shape>
                      <v:group style="position:absolute;left:1432;top:17;width:127;height:173" coordorigin="1432,17" coordsize="127,173">
                        <v:shape style="position:absolute;left:1432;top:17;width:127;height:173" coordorigin="1432,17" coordsize="127,173" path="m1432,190l1559,190,1559,17,1432,17,1432,190xe" filled="t" fillcolor="#DDDDDD" stroked="f">
                          <v:path arrowok="t"/>
                          <v:fill/>
                        </v:shape>
                        <v:group style="position:absolute;left:714;top:16;width:10373;height:174" coordorigin="714,16" coordsize="10373,174">
                          <v:shape style="position:absolute;left:714;top:16;width:10373;height:174" coordorigin="714,16" coordsize="10373,174" path="m11087,16l714,16,714,190,11087,190,11087,16xe" filled="f" stroked="t" strokeweight="0.06pt" strokecolor="#DDDDDD">
                            <v:path arrowok="t"/>
                          </v:shape>
                          <v:group style="position:absolute;left:714;top:16;width:718;height:174" coordorigin="714,16" coordsize="718,174">
                            <v:shape style="position:absolute;left:714;top:16;width:718;height:174" coordorigin="714,16" coordsize="718,174" path="m714,190l1432,190,1432,16,714,16,714,190xe" filled="t" fillcolor="#DDDDDD" stroked="f">
                              <v:path arrowok="t"/>
                              <v:fill/>
                            </v:shape>
                            <v:group style="position:absolute;left:1559;top:16;width:644;height:174" coordorigin="1559,16" coordsize="644,174">
                              <v:shape style="position:absolute;left:1559;top:16;width:644;height:174" coordorigin="1559,16" coordsize="644,174" path="m1559,190l2203,190,2203,16,1559,16,1559,190xe" filled="t" fillcolor="#DDDDDD" stroked="f">
                                <v:path arrowok="t"/>
                                <v:fill/>
                              </v:shape>
                              <v:group style="position:absolute;left:2330;top:16;width:3780;height:174" coordorigin="2330,16" coordsize="3780,174">
                                <v:shape style="position:absolute;left:2330;top:16;width:3780;height:174" coordorigin="2330,16" coordsize="3780,174" path="m2330,190l6110,190,6110,16,2330,16,2330,190xe" filled="t" fillcolor="#DDDDDD" stroked="f">
                                  <v:path arrowok="t"/>
                                  <v:fill/>
                                </v:shape>
                                <v:group style="position:absolute;left:6238;top:16;width:718;height:174" coordorigin="6238,16" coordsize="718,174">
                                  <v:shape style="position:absolute;left:6238;top:16;width:718;height:174" coordorigin="6238,16" coordsize="718,174" path="m6238,190l6955,190,6955,16,6238,16,6238,190xe" filled="t" fillcolor="#DDDDDD" stroked="f">
                                    <v:path arrowok="t"/>
                                    <v:fill/>
                                  </v:shape>
                                  <v:group style="position:absolute;left:7082;top:16;width:864;height:174" coordorigin="7082,16" coordsize="864,174">
                                    <v:shape style="position:absolute;left:7082;top:16;width:864;height:174" coordorigin="7082,16" coordsize="864,174" path="m7082,190l7946,190,7946,16,7082,16,7082,190xe" filled="t" fillcolor="#DDDDDD" stroked="f">
                                      <v:path arrowok="t"/>
                                      <v:fill/>
                                    </v:shape>
                                    <v:group style="position:absolute;left:8074;top:16;width:864;height:174" coordorigin="8074,16" coordsize="864,174">
                                      <v:shape style="position:absolute;left:8074;top:16;width:864;height:174" coordorigin="8074,16" coordsize="864,174" path="m8074,190l8938,190,8938,16,8074,16,8074,190xe" filled="t" fillcolor="#DDDDDD" stroked="f">
                                        <v:path arrowok="t"/>
                                        <v:fill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52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041A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</w:t>
      </w:r>
      <w:r>
        <w:rPr>
          <w:rFonts w:cs="Arial" w:hAnsi="Arial" w:eastAsia="Arial" w:ascii="Arial"/>
          <w:b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Jozef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HEGLAS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  </w:t>
      </w:r>
      <w:r>
        <w:rPr>
          <w:rFonts w:cs="Arial" w:hAnsi="Arial" w:eastAsia="Arial" w:ascii="Arial"/>
          <w:b/>
          <w:spacing w:val="34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1971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2:31:22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4:44:40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1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b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Team: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Pelikan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                                                                                                                       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Time: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4:46:18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28"/>
        <w:ind w:left="490"/>
      </w:pPr>
      <w:r>
        <w:pict>
          <v:group style="position:absolute;margin-left:35.67pt;margin-top:1.45622pt;width:518.7pt;height:8.82pt;mso-position-horizontal-relative:page;mso-position-vertical-relative:paragraph;z-index:-1964" coordorigin="713,29" coordsize="10374,176">
            <v:group style="position:absolute;left:8938;top:31;width:2149;height:173" coordorigin="8938,31" coordsize="2149,173">
              <v:shape style="position:absolute;left:8938;top:31;width:2149;height:173" coordorigin="8938,31" coordsize="2149,173" path="m8938,204l11087,204,11087,31,8938,31,8938,204xe" filled="t" fillcolor="#BBBBBB" stroked="f">
                <v:path arrowok="t"/>
                <v:fill/>
              </v:shape>
              <v:group style="position:absolute;left:7946;top:31;width:127;height:173" coordorigin="7946,31" coordsize="127,173">
                <v:shape style="position:absolute;left:7946;top:31;width:127;height:173" coordorigin="7946,31" coordsize="127,173" path="m7946,204l8074,204,8074,31,7946,31,7946,204xe" filled="t" fillcolor="#BBBBBB" stroked="f">
                  <v:path arrowok="t"/>
                  <v:fill/>
                </v:shape>
                <v:group style="position:absolute;left:6955;top:31;width:127;height:173" coordorigin="6955,31" coordsize="127,173">
                  <v:shape style="position:absolute;left:6955;top:31;width:127;height:173" coordorigin="6955,31" coordsize="127,173" path="m6955,204l7082,204,7082,31,6955,31,6955,204xe" filled="t" fillcolor="#BBBBBB" stroked="f">
                    <v:path arrowok="t"/>
                    <v:fill/>
                  </v:shape>
                  <v:group style="position:absolute;left:6110;top:31;width:127;height:173" coordorigin="6110,31" coordsize="127,173">
                    <v:shape style="position:absolute;left:6110;top:31;width:127;height:173" coordorigin="6110,31" coordsize="127,173" path="m6110,204l6238,204,6238,31,6110,31,6110,204xe" filled="t" fillcolor="#BBBBBB" stroked="f">
                      <v:path arrowok="t"/>
                      <v:fill/>
                    </v:shape>
                    <v:group style="position:absolute;left:2203;top:31;width:127;height:173" coordorigin="2203,31" coordsize="127,173">
                      <v:shape style="position:absolute;left:2203;top:31;width:127;height:173" coordorigin="2203,31" coordsize="127,173" path="m2203,204l2330,204,2330,31,2203,31,2203,204xe" filled="t" fillcolor="#BBBBBB" stroked="f">
                        <v:path arrowok="t"/>
                        <v:fill/>
                      </v:shape>
                      <v:group style="position:absolute;left:1432;top:31;width:127;height:173" coordorigin="1432,31" coordsize="127,173">
                        <v:shape style="position:absolute;left:1432;top:31;width:127;height:173" coordorigin="1432,31" coordsize="127,173" path="m1432,204l1559,204,1559,31,1432,31,1432,204xe" filled="t" fillcolor="#BBBBBB" stroked="f">
                          <v:path arrowok="t"/>
                          <v:fill/>
                        </v:shape>
                        <v:group style="position:absolute;left:714;top:30;width:10373;height:174" coordorigin="714,30" coordsize="10373,174">
                          <v:shape style="position:absolute;left:714;top:30;width:10373;height:174" coordorigin="714,30" coordsize="10373,174" path="m11087,30l714,30,714,204,11087,204,11087,30xe" filled="f" stroked="t" strokeweight="0.06pt" strokecolor="#BBBBBB">
                            <v:path arrowok="t"/>
                          </v:shape>
                          <v:group style="position:absolute;left:714;top:30;width:718;height:175" coordorigin="714,30" coordsize="718,175">
                            <v:shape style="position:absolute;left:714;top:30;width:718;height:175" coordorigin="714,30" coordsize="718,175" path="m714,205l1432,205,1432,30,714,30,714,205xe" filled="t" fillcolor="#BBBBBB" stroked="f">
                              <v:path arrowok="t"/>
                              <v:fill/>
                            </v:shape>
                            <v:group style="position:absolute;left:1559;top:30;width:644;height:175" coordorigin="1559,30" coordsize="644,175">
                              <v:shape style="position:absolute;left:1559;top:30;width:644;height:175" coordorigin="1559,30" coordsize="644,175" path="m1559,205l2203,205,2203,30,1559,30,1559,205xe" filled="t" fillcolor="#BBBBBB" stroked="f">
                                <v:path arrowok="t"/>
                                <v:fill/>
                              </v:shape>
                              <v:group style="position:absolute;left:2330;top:30;width:3780;height:175" coordorigin="2330,30" coordsize="3780,175">
                                <v:shape style="position:absolute;left:2330;top:30;width:3780;height:175" coordorigin="2330,30" coordsize="3780,175" path="m2330,205l6110,205,6110,30,2330,30,2330,205xe" filled="t" fillcolor="#BBBBBB" stroked="f">
                                  <v:path arrowok="t"/>
                                  <v:fill/>
                                </v:shape>
                                <v:group style="position:absolute;left:6238;top:30;width:718;height:175" coordorigin="6238,30" coordsize="718,175">
                                  <v:shape style="position:absolute;left:6238;top:30;width:718;height:175" coordorigin="6238,30" coordsize="718,175" path="m6238,205l6955,205,6955,30,6238,30,6238,205xe" filled="t" fillcolor="#BBBBBB" stroked="f">
                                    <v:path arrowok="t"/>
                                    <v:fill/>
                                  </v:shape>
                                  <v:group style="position:absolute;left:7082;top:30;width:864;height:175" coordorigin="7082,30" coordsize="864,175">
                                    <v:shape style="position:absolute;left:7082;top:30;width:864;height:175" coordorigin="7082,30" coordsize="864,175" path="m7082,205l7946,205,7946,30,7082,30,7082,205xe" filled="t" fillcolor="#BBBBBB" stroked="f">
                                      <v:path arrowok="t"/>
                                      <v:fill/>
                                    </v:shape>
                                    <v:group style="position:absolute;left:8074;top:30;width:864;height:175" coordorigin="8074,30" coordsize="864,175">
                                      <v:shape style="position:absolute;left:8074;top:30;width:864;height:175" coordorigin="8074,30" coordsize="864,175" path="m8074,205l8938,205,8938,30,8074,30,8074,205xe" filled="t" fillcolor="#BBBBBB" stroked="f">
                                        <v:path arrowok="t"/>
                                        <v:fill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Rank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Bib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Name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                  </w:t>
      </w:r>
      <w:r>
        <w:rPr>
          <w:rFonts w:cs="Arial" w:hAnsi="Arial" w:eastAsia="Arial" w:ascii="Arial"/>
          <w:b/>
          <w:spacing w:val="2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YOB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Control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P.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Finish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5"/>
        <w:ind w:left="676"/>
      </w:pP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53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033A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</w:t>
      </w:r>
      <w:r>
        <w:rPr>
          <w:rFonts w:cs="Arial" w:hAnsi="Arial" w:eastAsia="Arial" w:ascii="Arial"/>
          <w:b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Tomislav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HLEVNJAK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</w:t>
      </w:r>
      <w:r>
        <w:rPr>
          <w:rFonts w:cs="Arial" w:hAnsi="Arial" w:eastAsia="Arial" w:ascii="Arial"/>
          <w:b/>
          <w:spacing w:val="3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1974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2:38:49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4:46:18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4" w:lineRule="exact" w:line="140"/>
        <w:ind w:left="676"/>
      </w:pPr>
      <w:r>
        <w:pict>
          <v:group style="position:absolute;margin-left:35.67pt;margin-top:0.756218pt;width:518.7pt;height:8.76pt;mso-position-horizontal-relative:page;mso-position-vertical-relative:paragraph;z-index:-1963" coordorigin="713,15" coordsize="10374,175">
            <v:group style="position:absolute;left:8938;top:17;width:2149;height:173" coordorigin="8938,17" coordsize="2149,173">
              <v:shape style="position:absolute;left:8938;top:17;width:2149;height:173" coordorigin="8938,17" coordsize="2149,173" path="m8938,190l11087,190,11087,17,8938,17,8938,190xe" filled="t" fillcolor="#DDDDDD" stroked="f">
                <v:path arrowok="t"/>
                <v:fill/>
              </v:shape>
              <v:group style="position:absolute;left:7946;top:17;width:127;height:173" coordorigin="7946,17" coordsize="127,173">
                <v:shape style="position:absolute;left:7946;top:17;width:127;height:173" coordorigin="7946,17" coordsize="127,173" path="m7946,190l8074,190,8074,17,7946,17,7946,190xe" filled="t" fillcolor="#DDDDDD" stroked="f">
                  <v:path arrowok="t"/>
                  <v:fill/>
                </v:shape>
                <v:group style="position:absolute;left:6955;top:17;width:127;height:173" coordorigin="6955,17" coordsize="127,173">
                  <v:shape style="position:absolute;left:6955;top:17;width:127;height:173" coordorigin="6955,17" coordsize="127,173" path="m6955,190l7082,190,7082,17,6955,17,6955,190xe" filled="t" fillcolor="#DDDDDD" stroked="f">
                    <v:path arrowok="t"/>
                    <v:fill/>
                  </v:shape>
                  <v:group style="position:absolute;left:6110;top:17;width:127;height:173" coordorigin="6110,17" coordsize="127,173">
                    <v:shape style="position:absolute;left:6110;top:17;width:127;height:173" coordorigin="6110,17" coordsize="127,173" path="m6110,190l6238,190,6238,17,6110,17,6110,190xe" filled="t" fillcolor="#DDDDDD" stroked="f">
                      <v:path arrowok="t"/>
                      <v:fill/>
                    </v:shape>
                    <v:group style="position:absolute;left:2203;top:17;width:127;height:173" coordorigin="2203,17" coordsize="127,173">
                      <v:shape style="position:absolute;left:2203;top:17;width:127;height:173" coordorigin="2203,17" coordsize="127,173" path="m2203,190l2330,190,2330,17,2203,17,2203,190xe" filled="t" fillcolor="#DDDDDD" stroked="f">
                        <v:path arrowok="t"/>
                        <v:fill/>
                      </v:shape>
                      <v:group style="position:absolute;left:1432;top:17;width:127;height:173" coordorigin="1432,17" coordsize="127,173">
                        <v:shape style="position:absolute;left:1432;top:17;width:127;height:173" coordorigin="1432,17" coordsize="127,173" path="m1432,190l1559,190,1559,17,1432,17,1432,190xe" filled="t" fillcolor="#DDDDDD" stroked="f">
                          <v:path arrowok="t"/>
                          <v:fill/>
                        </v:shape>
                        <v:group style="position:absolute;left:714;top:16;width:10373;height:174" coordorigin="714,16" coordsize="10373,174">
                          <v:shape style="position:absolute;left:714;top:16;width:10373;height:174" coordorigin="714,16" coordsize="10373,174" path="m11087,16l714,16,714,190,11087,190,11087,16xe" filled="f" stroked="t" strokeweight="0.06pt" strokecolor="#DDDDDD">
                            <v:path arrowok="t"/>
                          </v:shape>
                          <v:group style="position:absolute;left:714;top:16;width:718;height:174" coordorigin="714,16" coordsize="718,174">
                            <v:shape style="position:absolute;left:714;top:16;width:718;height:174" coordorigin="714,16" coordsize="718,174" path="m714,190l1432,190,1432,16,714,16,714,190xe" filled="t" fillcolor="#DDDDDD" stroked="f">
                              <v:path arrowok="t"/>
                              <v:fill/>
                            </v:shape>
                            <v:group style="position:absolute;left:1559;top:16;width:644;height:174" coordorigin="1559,16" coordsize="644,174">
                              <v:shape style="position:absolute;left:1559;top:16;width:644;height:174" coordorigin="1559,16" coordsize="644,174" path="m1559,190l2203,190,2203,16,1559,16,1559,190xe" filled="t" fillcolor="#DDDDDD" stroked="f">
                                <v:path arrowok="t"/>
                                <v:fill/>
                              </v:shape>
                              <v:group style="position:absolute;left:2330;top:16;width:3780;height:174" coordorigin="2330,16" coordsize="3780,174">
                                <v:shape style="position:absolute;left:2330;top:16;width:3780;height:174" coordorigin="2330,16" coordsize="3780,174" path="m2330,190l6110,190,6110,16,2330,16,2330,190xe" filled="t" fillcolor="#DDDDDD" stroked="f">
                                  <v:path arrowok="t"/>
                                  <v:fill/>
                                </v:shape>
                                <v:group style="position:absolute;left:6238;top:16;width:718;height:174" coordorigin="6238,16" coordsize="718,174">
                                  <v:shape style="position:absolute;left:6238;top:16;width:718;height:174" coordorigin="6238,16" coordsize="718,174" path="m6238,190l6955,190,6955,16,6238,16,6238,190xe" filled="t" fillcolor="#DDDDDD" stroked="f">
                                    <v:path arrowok="t"/>
                                    <v:fill/>
                                  </v:shape>
                                  <v:group style="position:absolute;left:7082;top:16;width:864;height:174" coordorigin="7082,16" coordsize="864,174">
                                    <v:shape style="position:absolute;left:7082;top:16;width:864;height:174" coordorigin="7082,16" coordsize="864,174" path="m7082,190l7946,190,7946,16,7082,16,7082,190xe" filled="t" fillcolor="#DDDDDD" stroked="f">
                                      <v:path arrowok="t"/>
                                      <v:fill/>
                                    </v:shape>
                                    <v:group style="position:absolute;left:8074;top:16;width:864;height:174" coordorigin="8074,16" coordsize="864,174">
                                      <v:shape style="position:absolute;left:8074;top:16;width:864;height:174" coordorigin="8074,16" coordsize="864,174" path="m8074,190l8938,190,8938,16,8074,16,8074,190xe" filled="t" fillcolor="#DDDDDD" stroked="f">
                                        <v:path arrowok="t"/>
                                        <v:fill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54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033B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</w:t>
      </w:r>
      <w:r>
        <w:rPr>
          <w:rFonts w:cs="Arial" w:hAnsi="Arial" w:eastAsia="Arial" w:ascii="Arial"/>
          <w:b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Mislav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RADOV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Č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Ć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</w:t>
      </w:r>
      <w:r>
        <w:rPr>
          <w:rFonts w:cs="Arial" w:hAnsi="Arial" w:eastAsia="Arial" w:ascii="Arial"/>
          <w:b/>
          <w:spacing w:val="3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1971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2:38:51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4:46:18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1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b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Team: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AGR-AM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                                                                                                                    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Time: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4:48:46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29"/>
        <w:ind w:left="490"/>
      </w:pPr>
      <w:r>
        <w:pict>
          <v:group style="position:absolute;margin-left:35.67pt;margin-top:1.50622pt;width:518.7pt;height:8.76pt;mso-position-horizontal-relative:page;mso-position-vertical-relative:paragraph;z-index:-1962" coordorigin="713,30" coordsize="10374,175">
            <v:group style="position:absolute;left:8938;top:32;width:2149;height:172" coordorigin="8938,32" coordsize="2149,172">
              <v:shape style="position:absolute;left:8938;top:32;width:2149;height:172" coordorigin="8938,32" coordsize="2149,172" path="m8938,204l11087,204,11087,32,8938,32,8938,204xe" filled="t" fillcolor="#BBBBBB" stroked="f">
                <v:path arrowok="t"/>
                <v:fill/>
              </v:shape>
              <v:group style="position:absolute;left:7946;top:32;width:127;height:172" coordorigin="7946,32" coordsize="127,172">
                <v:shape style="position:absolute;left:7946;top:32;width:127;height:172" coordorigin="7946,32" coordsize="127,172" path="m7946,204l8074,204,8074,32,7946,32,7946,204xe" filled="t" fillcolor="#BBBBBB" stroked="f">
                  <v:path arrowok="t"/>
                  <v:fill/>
                </v:shape>
                <v:group style="position:absolute;left:6955;top:32;width:127;height:172" coordorigin="6955,32" coordsize="127,172">
                  <v:shape style="position:absolute;left:6955;top:32;width:127;height:172" coordorigin="6955,32" coordsize="127,172" path="m6955,204l7082,204,7082,32,6955,32,6955,204xe" filled="t" fillcolor="#BBBBBB" stroked="f">
                    <v:path arrowok="t"/>
                    <v:fill/>
                  </v:shape>
                  <v:group style="position:absolute;left:6110;top:32;width:127;height:172" coordorigin="6110,32" coordsize="127,172">
                    <v:shape style="position:absolute;left:6110;top:32;width:127;height:172" coordorigin="6110,32" coordsize="127,172" path="m6110,204l6238,204,6238,32,6110,32,6110,204xe" filled="t" fillcolor="#BBBBBB" stroked="f">
                      <v:path arrowok="t"/>
                      <v:fill/>
                    </v:shape>
                    <v:group style="position:absolute;left:2203;top:32;width:127;height:172" coordorigin="2203,32" coordsize="127,172">
                      <v:shape style="position:absolute;left:2203;top:32;width:127;height:172" coordorigin="2203,32" coordsize="127,172" path="m2203,204l2330,204,2330,32,2203,32,2203,204xe" filled="t" fillcolor="#BBBBBB" stroked="f">
                        <v:path arrowok="t"/>
                        <v:fill/>
                      </v:shape>
                      <v:group style="position:absolute;left:1432;top:32;width:127;height:172" coordorigin="1432,32" coordsize="127,172">
                        <v:shape style="position:absolute;left:1432;top:32;width:127;height:172" coordorigin="1432,32" coordsize="127,172" path="m1432,204l1559,204,1559,32,1432,32,1432,204xe" filled="t" fillcolor="#BBBBBB" stroked="f">
                          <v:path arrowok="t"/>
                          <v:fill/>
                        </v:shape>
                        <v:group style="position:absolute;left:714;top:31;width:10373;height:173" coordorigin="714,31" coordsize="10373,173">
                          <v:shape style="position:absolute;left:714;top:31;width:10373;height:173" coordorigin="714,31" coordsize="10373,173" path="m11087,31l714,31,714,204,11087,204,11087,31xe" filled="f" stroked="t" strokeweight="0.06pt" strokecolor="#BBBBBB">
                            <v:path arrowok="t"/>
                          </v:shape>
                          <v:group style="position:absolute;left:714;top:31;width:718;height:174" coordorigin="714,31" coordsize="718,174">
                            <v:shape style="position:absolute;left:714;top:31;width:718;height:174" coordorigin="714,31" coordsize="718,174" path="m714,205l1432,205,1432,31,714,31,714,205xe" filled="t" fillcolor="#BBBBBB" stroked="f">
                              <v:path arrowok="t"/>
                              <v:fill/>
                            </v:shape>
                            <v:group style="position:absolute;left:1559;top:31;width:644;height:174" coordorigin="1559,31" coordsize="644,174">
                              <v:shape style="position:absolute;left:1559;top:31;width:644;height:174" coordorigin="1559,31" coordsize="644,174" path="m1559,205l2203,205,2203,31,1559,31,1559,205xe" filled="t" fillcolor="#BBBBBB" stroked="f">
                                <v:path arrowok="t"/>
                                <v:fill/>
                              </v:shape>
                              <v:group style="position:absolute;left:2330;top:31;width:3780;height:174" coordorigin="2330,31" coordsize="3780,174">
                                <v:shape style="position:absolute;left:2330;top:31;width:3780;height:174" coordorigin="2330,31" coordsize="3780,174" path="m2330,205l6110,205,6110,31,2330,31,2330,205xe" filled="t" fillcolor="#BBBBBB" stroked="f">
                                  <v:path arrowok="t"/>
                                  <v:fill/>
                                </v:shape>
                                <v:group style="position:absolute;left:6238;top:31;width:718;height:174" coordorigin="6238,31" coordsize="718,174">
                                  <v:shape style="position:absolute;left:6238;top:31;width:718;height:174" coordorigin="6238,31" coordsize="718,174" path="m6238,205l6955,205,6955,31,6238,31,6238,205xe" filled="t" fillcolor="#BBBBBB" stroked="f">
                                    <v:path arrowok="t"/>
                                    <v:fill/>
                                  </v:shape>
                                  <v:group style="position:absolute;left:7082;top:31;width:864;height:174" coordorigin="7082,31" coordsize="864,174">
                                    <v:shape style="position:absolute;left:7082;top:31;width:864;height:174" coordorigin="7082,31" coordsize="864,174" path="m7082,205l7946,205,7946,31,7082,31,7082,205xe" filled="t" fillcolor="#BBBBBB" stroked="f">
                                      <v:path arrowok="t"/>
                                      <v:fill/>
                                    </v:shape>
                                    <v:group style="position:absolute;left:8074;top:31;width:864;height:174" coordorigin="8074,31" coordsize="864,174">
                                      <v:shape style="position:absolute;left:8074;top:31;width:864;height:174" coordorigin="8074,31" coordsize="864,174" path="m8074,205l8938,205,8938,31,8074,31,8074,205xe" filled="t" fillcolor="#BBBBBB" stroked="f">
                                        <v:path arrowok="t"/>
                                        <v:fill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Rank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Bib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Name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                  </w:t>
      </w:r>
      <w:r>
        <w:rPr>
          <w:rFonts w:cs="Arial" w:hAnsi="Arial" w:eastAsia="Arial" w:ascii="Arial"/>
          <w:b/>
          <w:spacing w:val="2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YOB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Control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P.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Finish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4"/>
        <w:ind w:left="676"/>
      </w:pP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55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063B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</w:t>
      </w:r>
      <w:r>
        <w:rPr>
          <w:rFonts w:cs="Arial" w:hAnsi="Arial" w:eastAsia="Arial" w:ascii="Arial"/>
          <w:b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Aljoša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MIKLUŠ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  </w:t>
      </w:r>
      <w:r>
        <w:rPr>
          <w:rFonts w:cs="Arial" w:hAnsi="Arial" w:eastAsia="Arial" w:ascii="Arial"/>
          <w:b/>
          <w:spacing w:val="18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1972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2:48:30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4:48:45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5"/>
        <w:ind w:left="676"/>
        <w:sectPr>
          <w:pgMar w:header="841" w:footer="605" w:top="1560" w:bottom="280" w:left="600" w:right="600"/>
          <w:pgSz w:w="11920" w:h="16840"/>
        </w:sectPr>
      </w:pPr>
      <w:r>
        <w:pict>
          <v:group style="position:absolute;margin-left:35.67pt;margin-top:0.806218pt;width:518.7pt;height:8.7pt;mso-position-horizontal-relative:page;mso-position-vertical-relative:paragraph;z-index:-1961" coordorigin="713,16" coordsize="10374,174">
            <v:group style="position:absolute;left:8938;top:18;width:2149;height:172" coordorigin="8938,18" coordsize="2149,172">
              <v:shape style="position:absolute;left:8938;top:18;width:2149;height:172" coordorigin="8938,18" coordsize="2149,172" path="m8938,190l11087,190,11087,18,8938,18,8938,190xe" filled="t" fillcolor="#DDDDDD" stroked="f">
                <v:path arrowok="t"/>
                <v:fill/>
              </v:shape>
              <v:group style="position:absolute;left:7946;top:18;width:127;height:172" coordorigin="7946,18" coordsize="127,172">
                <v:shape style="position:absolute;left:7946;top:18;width:127;height:172" coordorigin="7946,18" coordsize="127,172" path="m7946,190l8074,190,8074,18,7946,18,7946,190xe" filled="t" fillcolor="#DDDDDD" stroked="f">
                  <v:path arrowok="t"/>
                  <v:fill/>
                </v:shape>
                <v:group style="position:absolute;left:6955;top:18;width:127;height:172" coordorigin="6955,18" coordsize="127,172">
                  <v:shape style="position:absolute;left:6955;top:18;width:127;height:172" coordorigin="6955,18" coordsize="127,172" path="m6955,190l7082,190,7082,18,6955,18,6955,190xe" filled="t" fillcolor="#DDDDDD" stroked="f">
                    <v:path arrowok="t"/>
                    <v:fill/>
                  </v:shape>
                  <v:group style="position:absolute;left:6110;top:18;width:127;height:172" coordorigin="6110,18" coordsize="127,172">
                    <v:shape style="position:absolute;left:6110;top:18;width:127;height:172" coordorigin="6110,18" coordsize="127,172" path="m6110,190l6238,190,6238,18,6110,18,6110,190xe" filled="t" fillcolor="#DDDDDD" stroked="f">
                      <v:path arrowok="t"/>
                      <v:fill/>
                    </v:shape>
                    <v:group style="position:absolute;left:2203;top:18;width:127;height:172" coordorigin="2203,18" coordsize="127,172">
                      <v:shape style="position:absolute;left:2203;top:18;width:127;height:172" coordorigin="2203,18" coordsize="127,172" path="m2203,190l2330,190,2330,18,2203,18,2203,190xe" filled="t" fillcolor="#DDDDDD" stroked="f">
                        <v:path arrowok="t"/>
                        <v:fill/>
                      </v:shape>
                      <v:group style="position:absolute;left:1432;top:18;width:127;height:172" coordorigin="1432,18" coordsize="127,172">
                        <v:shape style="position:absolute;left:1432;top:18;width:127;height:172" coordorigin="1432,18" coordsize="127,172" path="m1432,190l1559,190,1559,18,1432,18,1432,190xe" filled="t" fillcolor="#DDDDDD" stroked="f">
                          <v:path arrowok="t"/>
                          <v:fill/>
                        </v:shape>
                        <v:group style="position:absolute;left:714;top:17;width:10373;height:173" coordorigin="714,17" coordsize="10373,173">
                          <v:shape style="position:absolute;left:714;top:17;width:10373;height:173" coordorigin="714,17" coordsize="10373,173" path="m11087,17l714,17,714,190,11087,190,11087,17xe" filled="f" stroked="t" strokeweight="0.06pt" strokecolor="#DDDDDD">
                            <v:path arrowok="t"/>
                          </v:shape>
                          <v:group style="position:absolute;left:714;top:17;width:718;height:173" coordorigin="714,17" coordsize="718,173">
                            <v:shape style="position:absolute;left:714;top:17;width:718;height:173" coordorigin="714,17" coordsize="718,173" path="m714,190l1432,190,1432,17,714,17,714,190xe" filled="t" fillcolor="#DDDDDD" stroked="f">
                              <v:path arrowok="t"/>
                              <v:fill/>
                            </v:shape>
                            <v:group style="position:absolute;left:1559;top:17;width:644;height:173" coordorigin="1559,17" coordsize="644,173">
                              <v:shape style="position:absolute;left:1559;top:17;width:644;height:173" coordorigin="1559,17" coordsize="644,173" path="m1559,190l2203,190,2203,17,1559,17,1559,190xe" filled="t" fillcolor="#DDDDDD" stroked="f">
                                <v:path arrowok="t"/>
                                <v:fill/>
                              </v:shape>
                              <v:group style="position:absolute;left:2330;top:17;width:3780;height:173" coordorigin="2330,17" coordsize="3780,173">
                                <v:shape style="position:absolute;left:2330;top:17;width:3780;height:173" coordorigin="2330,17" coordsize="3780,173" path="m2330,190l6110,190,6110,17,2330,17,2330,190xe" filled="t" fillcolor="#DDDDDD" stroked="f">
                                  <v:path arrowok="t"/>
                                  <v:fill/>
                                </v:shape>
                                <v:group style="position:absolute;left:6238;top:17;width:718;height:173" coordorigin="6238,17" coordsize="718,173">
                                  <v:shape style="position:absolute;left:6238;top:17;width:718;height:173" coordorigin="6238,17" coordsize="718,173" path="m6238,190l6955,190,6955,17,6238,17,6238,190xe" filled="t" fillcolor="#DDDDDD" stroked="f">
                                    <v:path arrowok="t"/>
                                    <v:fill/>
                                  </v:shape>
                                  <v:group style="position:absolute;left:7082;top:17;width:864;height:173" coordorigin="7082,17" coordsize="864,173">
                                    <v:shape style="position:absolute;left:7082;top:17;width:864;height:173" coordorigin="7082,17" coordsize="864,173" path="m7082,190l7946,190,7946,17,7082,17,7082,190xe" filled="t" fillcolor="#DDDDDD" stroked="f">
                                      <v:path arrowok="t"/>
                                      <v:fill/>
                                    </v:shape>
                                    <v:group style="position:absolute;left:8074;top:17;width:864;height:173" coordorigin="8074,17" coordsize="864,173">
                                      <v:shape style="position:absolute;left:8074;top:17;width:864;height:173" coordorigin="8074,17" coordsize="864,173" path="m8074,190l8938,190,8938,17,8074,17,8074,190xe" filled="t" fillcolor="#DDDDDD" stroked="f">
                                        <v:path arrowok="t"/>
                                        <v:fill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56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063A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</w:t>
      </w:r>
      <w:r>
        <w:rPr>
          <w:rFonts w:cs="Arial" w:hAnsi="Arial" w:eastAsia="Arial" w:ascii="Arial"/>
          <w:b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Aleš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Gregor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RISTI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Č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</w:t>
      </w:r>
      <w:r>
        <w:rPr>
          <w:rFonts w:cs="Arial" w:hAnsi="Arial" w:eastAsia="Arial" w:ascii="Arial"/>
          <w:b/>
          <w:spacing w:val="24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1970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2:48:50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4:48:46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14"/>
      </w:pPr>
      <w:r>
        <w:pict>
          <v:group style="position:absolute;margin-left:35.7pt;margin-top:-3.26781pt;width:523.56pt;height:0pt;mso-position-horizontal-relative:page;mso-position-vertical-relative:paragraph;z-index:-1960" coordorigin="714,-65" coordsize="10471,0">
            <v:shape style="position:absolute;left:714;top:-65;width:10471;height:0" coordorigin="714,-65" coordsize="10471,0" path="m714,-65l11185,-65e" filled="f" stroked="t" strokeweight="0.1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b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Team: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Hopeless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                                                                                                                   </w:t>
      </w:r>
      <w:r>
        <w:rPr>
          <w:rFonts w:cs="Arial" w:hAnsi="Arial" w:eastAsia="Arial" w:ascii="Arial"/>
          <w:b/>
          <w:spacing w:val="4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Time: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4:49:53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28"/>
        <w:ind w:left="490"/>
      </w:pPr>
      <w:r>
        <w:pict>
          <v:group style="position:absolute;margin-left:35.67pt;margin-top:1.45622pt;width:518.76pt;height:8.82pt;mso-position-horizontal-relative:page;mso-position-vertical-relative:paragraph;z-index:-1959" coordorigin="713,29" coordsize="10375,176">
            <v:group style="position:absolute;left:8938;top:31;width:2149;height:173" coordorigin="8938,31" coordsize="2149,173">
              <v:shape style="position:absolute;left:8938;top:31;width:2149;height:173" coordorigin="8938,31" coordsize="2149,173" path="m8938,204l11087,204,11087,31,8938,31,8938,204xe" filled="t" fillcolor="#BBBBBB" stroked="f">
                <v:path arrowok="t"/>
                <v:fill/>
              </v:shape>
              <v:group style="position:absolute;left:7946;top:31;width:127;height:173" coordorigin="7946,31" coordsize="127,173">
                <v:shape style="position:absolute;left:7946;top:31;width:127;height:173" coordorigin="7946,31" coordsize="127,173" path="m7946,204l8074,204,8074,31,7946,31,7946,204xe" filled="t" fillcolor="#BBBBBB" stroked="f">
                  <v:path arrowok="t"/>
                  <v:fill/>
                </v:shape>
                <v:group style="position:absolute;left:6955;top:31;width:127;height:173" coordorigin="6955,31" coordsize="127,173">
                  <v:shape style="position:absolute;left:6955;top:31;width:127;height:173" coordorigin="6955,31" coordsize="127,173" path="m6955,204l7082,204,7082,31,6955,31,6955,204xe" filled="t" fillcolor="#BBBBBB" stroked="f">
                    <v:path arrowok="t"/>
                    <v:fill/>
                  </v:shape>
                  <v:group style="position:absolute;left:6110;top:31;width:127;height:173" coordorigin="6110,31" coordsize="127,173">
                    <v:shape style="position:absolute;left:6110;top:31;width:127;height:173" coordorigin="6110,31" coordsize="127,173" path="m6110,204l6238,204,6238,31,6110,31,6110,204xe" filled="t" fillcolor="#BBBBBB" stroked="f">
                      <v:path arrowok="t"/>
                      <v:fill/>
                    </v:shape>
                    <v:group style="position:absolute;left:2203;top:31;width:127;height:173" coordorigin="2203,31" coordsize="127,173">
                      <v:shape style="position:absolute;left:2203;top:31;width:127;height:173" coordorigin="2203,31" coordsize="127,173" path="m2203,204l2330,204,2330,31,2203,31,2203,204xe" filled="t" fillcolor="#BBBBBB" stroked="f">
                        <v:path arrowok="t"/>
                        <v:fill/>
                      </v:shape>
                      <v:group style="position:absolute;left:1432;top:31;width:127;height:173" coordorigin="1432,31" coordsize="127,173">
                        <v:shape style="position:absolute;left:1432;top:31;width:127;height:173" coordorigin="1432,31" coordsize="127,173" path="m1432,204l1559,204,1559,31,1432,31,1432,204xe" filled="t" fillcolor="#BBBBBB" stroked="f">
                          <v:path arrowok="t"/>
                          <v:fill/>
                        </v:shape>
                        <v:group style="position:absolute;left:714;top:30;width:10373;height:174" coordorigin="714,30" coordsize="10373,174">
                          <v:shape style="position:absolute;left:714;top:30;width:10373;height:174" coordorigin="714,30" coordsize="10373,174" path="m11087,30l714,30,714,204,11087,204,11087,30xe" filled="f" stroked="t" strokeweight="0.06pt" strokecolor="#BBBBBB">
                            <v:path arrowok="t"/>
                          </v:shape>
                          <v:group style="position:absolute;left:714;top:30;width:718;height:175" coordorigin="714,30" coordsize="718,175">
                            <v:shape style="position:absolute;left:714;top:30;width:718;height:175" coordorigin="714,30" coordsize="718,175" path="m714,205l1432,205,1432,30,714,30,714,205xe" filled="t" fillcolor="#BBBBBB" stroked="f">
                              <v:path arrowok="t"/>
                              <v:fill/>
                            </v:shape>
                            <v:group style="position:absolute;left:1559;top:30;width:644;height:175" coordorigin="1559,30" coordsize="644,175">
                              <v:shape style="position:absolute;left:1559;top:30;width:644;height:175" coordorigin="1559,30" coordsize="644,175" path="m1559,205l2203,205,2203,30,1559,30,1559,205xe" filled="t" fillcolor="#BBBBBB" stroked="f">
                                <v:path arrowok="t"/>
                                <v:fill/>
                              </v:shape>
                              <v:group style="position:absolute;left:2330;top:30;width:3780;height:175" coordorigin="2330,30" coordsize="3780,175">
                                <v:shape style="position:absolute;left:2330;top:30;width:3780;height:175" coordorigin="2330,30" coordsize="3780,175" path="m2330,205l6110,205,6110,30,2330,30,2330,205xe" filled="t" fillcolor="#BBBBBB" stroked="f">
                                  <v:path arrowok="t"/>
                                  <v:fill/>
                                </v:shape>
                                <v:group style="position:absolute;left:6238;top:30;width:718;height:175" coordorigin="6238,30" coordsize="718,175">
                                  <v:shape style="position:absolute;left:6238;top:30;width:718;height:175" coordorigin="6238,30" coordsize="718,175" path="m6238,205l6955,205,6955,30,6238,30,6238,205xe" filled="t" fillcolor="#BBBBBB" stroked="f">
                                    <v:path arrowok="t"/>
                                    <v:fill/>
                                  </v:shape>
                                  <v:group style="position:absolute;left:7082;top:30;width:864;height:175" coordorigin="7082,30" coordsize="864,175">
                                    <v:shape style="position:absolute;left:7082;top:30;width:864;height:175" coordorigin="7082,30" coordsize="864,175" path="m7082,205l7946,205,7946,30,7082,30,7082,205xe" filled="t" fillcolor="#BBBBBB" stroked="f">
                                      <v:path arrowok="t"/>
                                      <v:fill/>
                                    </v:shape>
                                    <v:group style="position:absolute;left:8074;top:30;width:864;height:175" coordorigin="8074,30" coordsize="864,175">
                                      <v:shape style="position:absolute;left:8074;top:30;width:864;height:175" coordorigin="8074,30" coordsize="864,175" path="m8074,205l8938,205,8938,30,8074,30,8074,205xe" filled="t" fillcolor="#BBBBBB" stroked="f">
                                        <v:path arrowok="t"/>
                                        <v:fill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Rank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Bib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Name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                  </w:t>
      </w:r>
      <w:r>
        <w:rPr>
          <w:rFonts w:cs="Arial" w:hAnsi="Arial" w:eastAsia="Arial" w:ascii="Arial"/>
          <w:b/>
          <w:spacing w:val="2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YOB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Control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P.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Finish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5"/>
        <w:ind w:left="676"/>
      </w:pP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57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047A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</w:t>
      </w:r>
      <w:r>
        <w:rPr>
          <w:rFonts w:cs="Arial" w:hAnsi="Arial" w:eastAsia="Arial" w:ascii="Arial"/>
          <w:b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Matic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CIGLI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Č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     </w:t>
      </w:r>
      <w:r>
        <w:rPr>
          <w:rFonts w:cs="Arial" w:hAnsi="Arial" w:eastAsia="Arial" w:ascii="Arial"/>
          <w:b/>
          <w:spacing w:val="27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1980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2:46:32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4:49:53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4" w:lineRule="exact" w:line="140"/>
        <w:ind w:left="676"/>
      </w:pPr>
      <w:r>
        <w:pict>
          <v:group style="position:absolute;margin-left:35.67pt;margin-top:0.756218pt;width:518.7pt;height:8.76pt;mso-position-horizontal-relative:page;mso-position-vertical-relative:paragraph;z-index:-1958" coordorigin="713,15" coordsize="10374,175">
            <v:group style="position:absolute;left:8938;top:17;width:2149;height:173" coordorigin="8938,17" coordsize="2149,173">
              <v:shape style="position:absolute;left:8938;top:17;width:2149;height:173" coordorigin="8938,17" coordsize="2149,173" path="m8938,190l11087,190,11087,17,8938,17,8938,190xe" filled="t" fillcolor="#DDDDDD" stroked="f">
                <v:path arrowok="t"/>
                <v:fill/>
              </v:shape>
              <v:group style="position:absolute;left:7946;top:17;width:127;height:173" coordorigin="7946,17" coordsize="127,173">
                <v:shape style="position:absolute;left:7946;top:17;width:127;height:173" coordorigin="7946,17" coordsize="127,173" path="m7946,190l8074,190,8074,17,7946,17,7946,190xe" filled="t" fillcolor="#DDDDDD" stroked="f">
                  <v:path arrowok="t"/>
                  <v:fill/>
                </v:shape>
                <v:group style="position:absolute;left:6955;top:17;width:127;height:173" coordorigin="6955,17" coordsize="127,173">
                  <v:shape style="position:absolute;left:6955;top:17;width:127;height:173" coordorigin="6955,17" coordsize="127,173" path="m6955,190l7082,190,7082,17,6955,17,6955,190xe" filled="t" fillcolor="#DDDDDD" stroked="f">
                    <v:path arrowok="t"/>
                    <v:fill/>
                  </v:shape>
                  <v:group style="position:absolute;left:6110;top:17;width:127;height:173" coordorigin="6110,17" coordsize="127,173">
                    <v:shape style="position:absolute;left:6110;top:17;width:127;height:173" coordorigin="6110,17" coordsize="127,173" path="m6110,190l6238,190,6238,17,6110,17,6110,190xe" filled="t" fillcolor="#DDDDDD" stroked="f">
                      <v:path arrowok="t"/>
                      <v:fill/>
                    </v:shape>
                    <v:group style="position:absolute;left:2203;top:17;width:127;height:173" coordorigin="2203,17" coordsize="127,173">
                      <v:shape style="position:absolute;left:2203;top:17;width:127;height:173" coordorigin="2203,17" coordsize="127,173" path="m2203,190l2330,190,2330,17,2203,17,2203,190xe" filled="t" fillcolor="#DDDDDD" stroked="f">
                        <v:path arrowok="t"/>
                        <v:fill/>
                      </v:shape>
                      <v:group style="position:absolute;left:1432;top:17;width:127;height:173" coordorigin="1432,17" coordsize="127,173">
                        <v:shape style="position:absolute;left:1432;top:17;width:127;height:173" coordorigin="1432,17" coordsize="127,173" path="m1432,190l1559,190,1559,17,1432,17,1432,190xe" filled="t" fillcolor="#DDDDDD" stroked="f">
                          <v:path arrowok="t"/>
                          <v:fill/>
                        </v:shape>
                        <v:group style="position:absolute;left:714;top:16;width:10373;height:174" coordorigin="714,16" coordsize="10373,174">
                          <v:shape style="position:absolute;left:714;top:16;width:10373;height:174" coordorigin="714,16" coordsize="10373,174" path="m11087,16l714,16,714,190,11087,190,11087,16xe" filled="f" stroked="t" strokeweight="0.06pt" strokecolor="#DDDDDD">
                            <v:path arrowok="t"/>
                          </v:shape>
                          <v:group style="position:absolute;left:714;top:16;width:718;height:174" coordorigin="714,16" coordsize="718,174">
                            <v:shape style="position:absolute;left:714;top:16;width:718;height:174" coordorigin="714,16" coordsize="718,174" path="m714,190l1432,190,1432,16,714,16,714,190xe" filled="t" fillcolor="#DDDDDD" stroked="f">
                              <v:path arrowok="t"/>
                              <v:fill/>
                            </v:shape>
                            <v:group style="position:absolute;left:1559;top:16;width:644;height:174" coordorigin="1559,16" coordsize="644,174">
                              <v:shape style="position:absolute;left:1559;top:16;width:644;height:174" coordorigin="1559,16" coordsize="644,174" path="m1559,190l2203,190,2203,16,1559,16,1559,190xe" filled="t" fillcolor="#DDDDDD" stroked="f">
                                <v:path arrowok="t"/>
                                <v:fill/>
                              </v:shape>
                              <v:group style="position:absolute;left:2330;top:16;width:3780;height:174" coordorigin="2330,16" coordsize="3780,174">
                                <v:shape style="position:absolute;left:2330;top:16;width:3780;height:174" coordorigin="2330,16" coordsize="3780,174" path="m2330,190l6110,190,6110,16,2330,16,2330,190xe" filled="t" fillcolor="#DDDDDD" stroked="f">
                                  <v:path arrowok="t"/>
                                  <v:fill/>
                                </v:shape>
                                <v:group style="position:absolute;left:6238;top:16;width:718;height:174" coordorigin="6238,16" coordsize="718,174">
                                  <v:shape style="position:absolute;left:6238;top:16;width:718;height:174" coordorigin="6238,16" coordsize="718,174" path="m6238,190l6955,190,6955,16,6238,16,6238,190xe" filled="t" fillcolor="#DDDDDD" stroked="f">
                                    <v:path arrowok="t"/>
                                    <v:fill/>
                                  </v:shape>
                                  <v:group style="position:absolute;left:7082;top:16;width:864;height:174" coordorigin="7082,16" coordsize="864,174">
                                    <v:shape style="position:absolute;left:7082;top:16;width:864;height:174" coordorigin="7082,16" coordsize="864,174" path="m7082,190l7946,190,7946,16,7082,16,7082,190xe" filled="t" fillcolor="#DDDDDD" stroked="f">
                                      <v:path arrowok="t"/>
                                      <v:fill/>
                                    </v:shape>
                                    <v:group style="position:absolute;left:8074;top:16;width:864;height:174" coordorigin="8074,16" coordsize="864,174">
                                      <v:shape style="position:absolute;left:8074;top:16;width:864;height:174" coordorigin="8074,16" coordsize="864,174" path="m8074,190l8938,190,8938,16,8074,16,8074,190xe" filled="t" fillcolor="#DDDDDD" stroked="f">
                                        <v:path arrowok="t"/>
                                        <v:fill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58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047B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</w:t>
      </w:r>
      <w:r>
        <w:rPr>
          <w:rFonts w:cs="Arial" w:hAnsi="Arial" w:eastAsia="Arial" w:ascii="Arial"/>
          <w:b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Žiga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SEDEJ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       </w:t>
      </w:r>
      <w:r>
        <w:rPr>
          <w:rFonts w:cs="Arial" w:hAnsi="Arial" w:eastAsia="Arial" w:ascii="Arial"/>
          <w:b/>
          <w:spacing w:val="35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1980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2:46:31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4:49:53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1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b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Team: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MTBA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                                                                                                                         </w:t>
      </w:r>
      <w:r>
        <w:rPr>
          <w:rFonts w:cs="Arial" w:hAnsi="Arial" w:eastAsia="Arial" w:ascii="Arial"/>
          <w:b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Time: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4:51:59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29"/>
        <w:ind w:left="490"/>
      </w:pPr>
      <w:r>
        <w:pict>
          <v:group style="position:absolute;margin-left:35.67pt;margin-top:1.50612pt;width:518.7pt;height:8.7601pt;mso-position-horizontal-relative:page;mso-position-vertical-relative:paragraph;z-index:-1957" coordorigin="713,30" coordsize="10374,175">
            <v:group style="position:absolute;left:8938;top:32;width:2149;height:172" coordorigin="8938,32" coordsize="2149,172">
              <v:shape style="position:absolute;left:8938;top:32;width:2149;height:172" coordorigin="8938,32" coordsize="2149,172" path="m8938,204l11087,204,11087,32,8938,32,8938,204xe" filled="t" fillcolor="#BBBBBB" stroked="f">
                <v:path arrowok="t"/>
                <v:fill/>
              </v:shape>
              <v:group style="position:absolute;left:7946;top:32;width:127;height:172" coordorigin="7946,32" coordsize="127,172">
                <v:shape style="position:absolute;left:7946;top:32;width:127;height:172" coordorigin="7946,32" coordsize="127,172" path="m7946,204l8074,204,8074,32,7946,32,7946,204xe" filled="t" fillcolor="#BBBBBB" stroked="f">
                  <v:path arrowok="t"/>
                  <v:fill/>
                </v:shape>
                <v:group style="position:absolute;left:6955;top:32;width:127;height:172" coordorigin="6955,32" coordsize="127,172">
                  <v:shape style="position:absolute;left:6955;top:32;width:127;height:172" coordorigin="6955,32" coordsize="127,172" path="m6955,204l7082,204,7082,32,6955,32,6955,204xe" filled="t" fillcolor="#BBBBBB" stroked="f">
                    <v:path arrowok="t"/>
                    <v:fill/>
                  </v:shape>
                  <v:group style="position:absolute;left:6110;top:32;width:127;height:172" coordorigin="6110,32" coordsize="127,172">
                    <v:shape style="position:absolute;left:6110;top:32;width:127;height:172" coordorigin="6110,32" coordsize="127,172" path="m6110,204l6238,204,6238,32,6110,32,6110,204xe" filled="t" fillcolor="#BBBBBB" stroked="f">
                      <v:path arrowok="t"/>
                      <v:fill/>
                    </v:shape>
                    <v:group style="position:absolute;left:2203;top:32;width:127;height:172" coordorigin="2203,32" coordsize="127,172">
                      <v:shape style="position:absolute;left:2203;top:32;width:127;height:172" coordorigin="2203,32" coordsize="127,172" path="m2203,204l2330,204,2330,32,2203,32,2203,204xe" filled="t" fillcolor="#BBBBBB" stroked="f">
                        <v:path arrowok="t"/>
                        <v:fill/>
                      </v:shape>
                      <v:group style="position:absolute;left:1432;top:32;width:127;height:172" coordorigin="1432,32" coordsize="127,172">
                        <v:shape style="position:absolute;left:1432;top:32;width:127;height:172" coordorigin="1432,32" coordsize="127,172" path="m1432,204l1559,204,1559,32,1432,32,1432,204xe" filled="t" fillcolor="#BBBBBB" stroked="f">
                          <v:path arrowok="t"/>
                          <v:fill/>
                        </v:shape>
                        <v:group style="position:absolute;left:714;top:31;width:10373;height:173" coordorigin="714,31" coordsize="10373,173">
                          <v:shape style="position:absolute;left:714;top:31;width:10373;height:173" coordorigin="714,31" coordsize="10373,173" path="m11087,31l714,31,714,204,11087,204,11087,31xe" filled="f" stroked="t" strokeweight="0.06pt" strokecolor="#BBBBBB">
                            <v:path arrowok="t"/>
                          </v:shape>
                          <v:group style="position:absolute;left:714;top:31;width:718;height:174" coordorigin="714,31" coordsize="718,174">
                            <v:shape style="position:absolute;left:714;top:31;width:718;height:174" coordorigin="714,31" coordsize="718,174" path="m714,205l1432,205,1432,31,714,31,714,205xe" filled="t" fillcolor="#BBBBBB" stroked="f">
                              <v:path arrowok="t"/>
                              <v:fill/>
                            </v:shape>
                            <v:group style="position:absolute;left:1559;top:31;width:644;height:174" coordorigin="1559,31" coordsize="644,174">
                              <v:shape style="position:absolute;left:1559;top:31;width:644;height:174" coordorigin="1559,31" coordsize="644,174" path="m1559,205l2203,205,2203,31,1559,31,1559,205xe" filled="t" fillcolor="#BBBBBB" stroked="f">
                                <v:path arrowok="t"/>
                                <v:fill/>
                              </v:shape>
                              <v:group style="position:absolute;left:2330;top:31;width:3780;height:174" coordorigin="2330,31" coordsize="3780,174">
                                <v:shape style="position:absolute;left:2330;top:31;width:3780;height:174" coordorigin="2330,31" coordsize="3780,174" path="m2330,205l6110,205,6110,31,2330,31,2330,205xe" filled="t" fillcolor="#BBBBBB" stroked="f">
                                  <v:path arrowok="t"/>
                                  <v:fill/>
                                </v:shape>
                                <v:group style="position:absolute;left:6238;top:31;width:718;height:174" coordorigin="6238,31" coordsize="718,174">
                                  <v:shape style="position:absolute;left:6238;top:31;width:718;height:174" coordorigin="6238,31" coordsize="718,174" path="m6238,205l6955,205,6955,31,6238,31,6238,205xe" filled="t" fillcolor="#BBBBBB" stroked="f">
                                    <v:path arrowok="t"/>
                                    <v:fill/>
                                  </v:shape>
                                  <v:group style="position:absolute;left:7082;top:31;width:864;height:174" coordorigin="7082,31" coordsize="864,174">
                                    <v:shape style="position:absolute;left:7082;top:31;width:864;height:174" coordorigin="7082,31" coordsize="864,174" path="m7082,205l7946,205,7946,31,7082,31,7082,205xe" filled="t" fillcolor="#BBBBBB" stroked="f">
                                      <v:path arrowok="t"/>
                                      <v:fill/>
                                    </v:shape>
                                    <v:group style="position:absolute;left:8074;top:31;width:864;height:174" coordorigin="8074,31" coordsize="864,174">
                                      <v:shape style="position:absolute;left:8074;top:31;width:864;height:174" coordorigin="8074,31" coordsize="864,174" path="m8074,205l8938,205,8938,31,8074,31,8074,205xe" filled="t" fillcolor="#BBBBBB" stroked="f">
                                        <v:path arrowok="t"/>
                                        <v:fill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Rank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Bib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Name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                  </w:t>
      </w:r>
      <w:r>
        <w:rPr>
          <w:rFonts w:cs="Arial" w:hAnsi="Arial" w:eastAsia="Arial" w:ascii="Arial"/>
          <w:b/>
          <w:spacing w:val="2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YOB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Control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P.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Finish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4"/>
        <w:ind w:left="676"/>
      </w:pP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59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006B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</w:t>
      </w:r>
      <w:r>
        <w:rPr>
          <w:rFonts w:cs="Arial" w:hAnsi="Arial" w:eastAsia="Arial" w:ascii="Arial"/>
          <w:b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Ivan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GAKI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Ć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        </w:t>
      </w:r>
      <w:r>
        <w:rPr>
          <w:rFonts w:cs="Arial" w:hAnsi="Arial" w:eastAsia="Arial" w:ascii="Arial"/>
          <w:b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1980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2:50:18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4:51:59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5" w:lineRule="exact" w:line="140"/>
        <w:ind w:left="676"/>
      </w:pPr>
      <w:r>
        <w:pict>
          <v:group style="position:absolute;margin-left:35.67pt;margin-top:0.806218pt;width:518.7pt;height:8.7pt;mso-position-horizontal-relative:page;mso-position-vertical-relative:paragraph;z-index:-1956" coordorigin="713,16" coordsize="10374,174">
            <v:group style="position:absolute;left:8938;top:18;width:2149;height:172" coordorigin="8938,18" coordsize="2149,172">
              <v:shape style="position:absolute;left:8938;top:18;width:2149;height:172" coordorigin="8938,18" coordsize="2149,172" path="m8938,190l11087,190,11087,18,8938,18,8938,190xe" filled="t" fillcolor="#DDDDDD" stroked="f">
                <v:path arrowok="t"/>
                <v:fill/>
              </v:shape>
              <v:group style="position:absolute;left:7946;top:18;width:127;height:172" coordorigin="7946,18" coordsize="127,172">
                <v:shape style="position:absolute;left:7946;top:18;width:127;height:172" coordorigin="7946,18" coordsize="127,172" path="m7946,190l8074,190,8074,18,7946,18,7946,190xe" filled="t" fillcolor="#DDDDDD" stroked="f">
                  <v:path arrowok="t"/>
                  <v:fill/>
                </v:shape>
                <v:group style="position:absolute;left:6955;top:18;width:127;height:172" coordorigin="6955,18" coordsize="127,172">
                  <v:shape style="position:absolute;left:6955;top:18;width:127;height:172" coordorigin="6955,18" coordsize="127,172" path="m6955,190l7082,190,7082,18,6955,18,6955,190xe" filled="t" fillcolor="#DDDDDD" stroked="f">
                    <v:path arrowok="t"/>
                    <v:fill/>
                  </v:shape>
                  <v:group style="position:absolute;left:6110;top:18;width:127;height:172" coordorigin="6110,18" coordsize="127,172">
                    <v:shape style="position:absolute;left:6110;top:18;width:127;height:172" coordorigin="6110,18" coordsize="127,172" path="m6110,190l6238,190,6238,18,6110,18,6110,190xe" filled="t" fillcolor="#DDDDDD" stroked="f">
                      <v:path arrowok="t"/>
                      <v:fill/>
                    </v:shape>
                    <v:group style="position:absolute;left:2203;top:18;width:127;height:172" coordorigin="2203,18" coordsize="127,172">
                      <v:shape style="position:absolute;left:2203;top:18;width:127;height:172" coordorigin="2203,18" coordsize="127,172" path="m2203,190l2330,190,2330,18,2203,18,2203,190xe" filled="t" fillcolor="#DDDDDD" stroked="f">
                        <v:path arrowok="t"/>
                        <v:fill/>
                      </v:shape>
                      <v:group style="position:absolute;left:1432;top:18;width:127;height:172" coordorigin="1432,18" coordsize="127,172">
                        <v:shape style="position:absolute;left:1432;top:18;width:127;height:172" coordorigin="1432,18" coordsize="127,172" path="m1432,190l1559,190,1559,18,1432,18,1432,190xe" filled="t" fillcolor="#DDDDDD" stroked="f">
                          <v:path arrowok="t"/>
                          <v:fill/>
                        </v:shape>
                        <v:group style="position:absolute;left:714;top:17;width:10373;height:173" coordorigin="714,17" coordsize="10373,173">
                          <v:shape style="position:absolute;left:714;top:17;width:10373;height:173" coordorigin="714,17" coordsize="10373,173" path="m11087,17l714,17,714,190,11087,190,11087,17xe" filled="f" stroked="t" strokeweight="0.06pt" strokecolor="#DDDDDD">
                            <v:path arrowok="t"/>
                          </v:shape>
                          <v:group style="position:absolute;left:714;top:17;width:718;height:173" coordorigin="714,17" coordsize="718,173">
                            <v:shape style="position:absolute;left:714;top:17;width:718;height:173" coordorigin="714,17" coordsize="718,173" path="m714,190l1432,190,1432,17,714,17,714,190xe" filled="t" fillcolor="#DDDDDD" stroked="f">
                              <v:path arrowok="t"/>
                              <v:fill/>
                            </v:shape>
                            <v:group style="position:absolute;left:1559;top:17;width:644;height:173" coordorigin="1559,17" coordsize="644,173">
                              <v:shape style="position:absolute;left:1559;top:17;width:644;height:173" coordorigin="1559,17" coordsize="644,173" path="m1559,190l2203,190,2203,17,1559,17,1559,190xe" filled="t" fillcolor="#DDDDDD" stroked="f">
                                <v:path arrowok="t"/>
                                <v:fill/>
                              </v:shape>
                              <v:group style="position:absolute;left:2330;top:17;width:3780;height:173" coordorigin="2330,17" coordsize="3780,173">
                                <v:shape style="position:absolute;left:2330;top:17;width:3780;height:173" coordorigin="2330,17" coordsize="3780,173" path="m2330,190l6110,190,6110,17,2330,17,2330,190xe" filled="t" fillcolor="#DDDDDD" stroked="f">
                                  <v:path arrowok="t"/>
                                  <v:fill/>
                                </v:shape>
                                <v:group style="position:absolute;left:6238;top:17;width:718;height:173" coordorigin="6238,17" coordsize="718,173">
                                  <v:shape style="position:absolute;left:6238;top:17;width:718;height:173" coordorigin="6238,17" coordsize="718,173" path="m6238,190l6955,190,6955,17,6238,17,6238,190xe" filled="t" fillcolor="#DDDDDD" stroked="f">
                                    <v:path arrowok="t"/>
                                    <v:fill/>
                                  </v:shape>
                                  <v:group style="position:absolute;left:7082;top:17;width:864;height:173" coordorigin="7082,17" coordsize="864,173">
                                    <v:shape style="position:absolute;left:7082;top:17;width:864;height:173" coordorigin="7082,17" coordsize="864,173" path="m7082,190l7946,190,7946,17,7082,17,7082,190xe" filled="t" fillcolor="#DDDDDD" stroked="f">
                                      <v:path arrowok="t"/>
                                      <v:fill/>
                                    </v:shape>
                                    <v:group style="position:absolute;left:8074;top:17;width:864;height:173" coordorigin="8074,17" coordsize="864,173">
                                      <v:shape style="position:absolute;left:8074;top:17;width:864;height:173" coordorigin="8074,17" coordsize="864,173" path="m8074,190l8938,190,8938,17,8074,17,8074,190xe" filled="t" fillcolor="#DDDDDD" stroked="f">
                                        <v:path arrowok="t"/>
                                        <v:fill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60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006A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</w:t>
      </w:r>
      <w:r>
        <w:rPr>
          <w:rFonts w:cs="Arial" w:hAnsi="Arial" w:eastAsia="Arial" w:ascii="Arial"/>
          <w:b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Ozrenko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MAHMUTOVI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Ć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</w:t>
      </w:r>
      <w:r>
        <w:rPr>
          <w:rFonts w:cs="Arial" w:hAnsi="Arial" w:eastAsia="Arial" w:ascii="Arial"/>
          <w:b/>
          <w:spacing w:val="3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1981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2:50:25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4:51:59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1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b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Team: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TaDa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                                                                                                                           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Time: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4:53:17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28"/>
        <w:ind w:left="490"/>
      </w:pPr>
      <w:r>
        <w:pict>
          <v:group style="position:absolute;margin-left:35.67pt;margin-top:1.45622pt;width:518.7pt;height:8.76pt;mso-position-horizontal-relative:page;mso-position-vertical-relative:paragraph;z-index:-1955" coordorigin="713,29" coordsize="10374,175">
            <v:group style="position:absolute;left:8938;top:31;width:2149;height:172" coordorigin="8938,31" coordsize="2149,172">
              <v:shape style="position:absolute;left:8938;top:31;width:2149;height:172" coordorigin="8938,31" coordsize="2149,172" path="m8938,203l11087,203,11087,31,8938,31,8938,203xe" filled="t" fillcolor="#BBBBBB" stroked="f">
                <v:path arrowok="t"/>
                <v:fill/>
              </v:shape>
              <v:group style="position:absolute;left:7946;top:31;width:127;height:172" coordorigin="7946,31" coordsize="127,172">
                <v:shape style="position:absolute;left:7946;top:31;width:127;height:172" coordorigin="7946,31" coordsize="127,172" path="m7946,203l8074,203,8074,31,7946,31,7946,203xe" filled="t" fillcolor="#BBBBBB" stroked="f">
                  <v:path arrowok="t"/>
                  <v:fill/>
                </v:shape>
                <v:group style="position:absolute;left:6955;top:31;width:127;height:172" coordorigin="6955,31" coordsize="127,172">
                  <v:shape style="position:absolute;left:6955;top:31;width:127;height:172" coordorigin="6955,31" coordsize="127,172" path="m6955,203l7082,203,7082,31,6955,31,6955,203xe" filled="t" fillcolor="#BBBBBB" stroked="f">
                    <v:path arrowok="t"/>
                    <v:fill/>
                  </v:shape>
                  <v:group style="position:absolute;left:6110;top:31;width:127;height:172" coordorigin="6110,31" coordsize="127,172">
                    <v:shape style="position:absolute;left:6110;top:31;width:127;height:172" coordorigin="6110,31" coordsize="127,172" path="m6110,203l6238,203,6238,31,6110,31,6110,203xe" filled="t" fillcolor="#BBBBBB" stroked="f">
                      <v:path arrowok="t"/>
                      <v:fill/>
                    </v:shape>
                    <v:group style="position:absolute;left:2203;top:31;width:127;height:172" coordorigin="2203,31" coordsize="127,172">
                      <v:shape style="position:absolute;left:2203;top:31;width:127;height:172" coordorigin="2203,31" coordsize="127,172" path="m2203,203l2330,203,2330,31,2203,31,2203,203xe" filled="t" fillcolor="#BBBBBB" stroked="f">
                        <v:path arrowok="t"/>
                        <v:fill/>
                      </v:shape>
                      <v:group style="position:absolute;left:1432;top:31;width:127;height:172" coordorigin="1432,31" coordsize="127,172">
                        <v:shape style="position:absolute;left:1432;top:31;width:127;height:172" coordorigin="1432,31" coordsize="127,172" path="m1432,203l1559,203,1559,31,1432,31,1432,203xe" filled="t" fillcolor="#BBBBBB" stroked="f">
                          <v:path arrowok="t"/>
                          <v:fill/>
                        </v:shape>
                        <v:group style="position:absolute;left:714;top:30;width:10373;height:173" coordorigin="714,30" coordsize="10373,173">
                          <v:shape style="position:absolute;left:714;top:30;width:10373;height:173" coordorigin="714,30" coordsize="10373,173" path="m11087,30l714,30,714,203,11087,203,11087,30xe" filled="f" stroked="t" strokeweight="0.06pt" strokecolor="#BBBBBB">
                            <v:path arrowok="t"/>
                          </v:shape>
                          <v:group style="position:absolute;left:714;top:30;width:718;height:174" coordorigin="714,30" coordsize="718,174">
                            <v:shape style="position:absolute;left:714;top:30;width:718;height:174" coordorigin="714,30" coordsize="718,174" path="m714,204l1432,204,1432,30,714,30,714,204xe" filled="t" fillcolor="#BBBBBB" stroked="f">
                              <v:path arrowok="t"/>
                              <v:fill/>
                            </v:shape>
                            <v:group style="position:absolute;left:1559;top:30;width:644;height:174" coordorigin="1559,30" coordsize="644,174">
                              <v:shape style="position:absolute;left:1559;top:30;width:644;height:174" coordorigin="1559,30" coordsize="644,174" path="m1559,204l2203,204,2203,30,1559,30,1559,204xe" filled="t" fillcolor="#BBBBBB" stroked="f">
                                <v:path arrowok="t"/>
                                <v:fill/>
                              </v:shape>
                              <v:group style="position:absolute;left:2330;top:30;width:3780;height:174" coordorigin="2330,30" coordsize="3780,174">
                                <v:shape style="position:absolute;left:2330;top:30;width:3780;height:174" coordorigin="2330,30" coordsize="3780,174" path="m2330,204l6110,204,6110,30,2330,30,2330,204xe" filled="t" fillcolor="#BBBBBB" stroked="f">
                                  <v:path arrowok="t"/>
                                  <v:fill/>
                                </v:shape>
                                <v:group style="position:absolute;left:6238;top:30;width:718;height:174" coordorigin="6238,30" coordsize="718,174">
                                  <v:shape style="position:absolute;left:6238;top:30;width:718;height:174" coordorigin="6238,30" coordsize="718,174" path="m6238,204l6955,204,6955,30,6238,30,6238,204xe" filled="t" fillcolor="#BBBBBB" stroked="f">
                                    <v:path arrowok="t"/>
                                    <v:fill/>
                                  </v:shape>
                                  <v:group style="position:absolute;left:7082;top:30;width:864;height:174" coordorigin="7082,30" coordsize="864,174">
                                    <v:shape style="position:absolute;left:7082;top:30;width:864;height:174" coordorigin="7082,30" coordsize="864,174" path="m7082,204l7946,204,7946,30,7082,30,7082,204xe" filled="t" fillcolor="#BBBBBB" stroked="f">
                                      <v:path arrowok="t"/>
                                      <v:fill/>
                                    </v:shape>
                                    <v:group style="position:absolute;left:8074;top:30;width:864;height:174" coordorigin="8074,30" coordsize="864,174">
                                      <v:shape style="position:absolute;left:8074;top:30;width:864;height:174" coordorigin="8074,30" coordsize="864,174" path="m8074,204l8938,204,8938,30,8074,30,8074,204xe" filled="t" fillcolor="#BBBBBB" stroked="f">
                                        <v:path arrowok="t"/>
                                        <v:fill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Rank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Bib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Name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                  </w:t>
      </w:r>
      <w:r>
        <w:rPr>
          <w:rFonts w:cs="Arial" w:hAnsi="Arial" w:eastAsia="Arial" w:ascii="Arial"/>
          <w:b/>
          <w:spacing w:val="2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YOB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Control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P.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Finish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4"/>
        <w:ind w:left="676"/>
      </w:pP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61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054B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</w:t>
      </w:r>
      <w:r>
        <w:rPr>
          <w:rFonts w:cs="Arial" w:hAnsi="Arial" w:eastAsia="Arial" w:ascii="Arial"/>
          <w:b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Tadej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Č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OKLC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    </w:t>
      </w:r>
      <w:r>
        <w:rPr>
          <w:rFonts w:cs="Arial" w:hAnsi="Arial" w:eastAsia="Arial" w:ascii="Arial"/>
          <w:b/>
          <w:spacing w:val="34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1971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2:47:29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4:53:15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5" w:lineRule="exact" w:line="140"/>
        <w:ind w:left="676"/>
      </w:pPr>
      <w:r>
        <w:pict>
          <v:group style="position:absolute;margin-left:35.67pt;margin-top:0.806218pt;width:518.7pt;height:8.7pt;mso-position-horizontal-relative:page;mso-position-vertical-relative:paragraph;z-index:-1954" coordorigin="713,16" coordsize="10374,174">
            <v:group style="position:absolute;left:8938;top:18;width:2149;height:172" coordorigin="8938,18" coordsize="2149,172">
              <v:shape style="position:absolute;left:8938;top:18;width:2149;height:172" coordorigin="8938,18" coordsize="2149,172" path="m8938,190l11087,190,11087,18,8938,18,8938,190xe" filled="t" fillcolor="#DDDDDD" stroked="f">
                <v:path arrowok="t"/>
                <v:fill/>
              </v:shape>
              <v:group style="position:absolute;left:7946;top:18;width:127;height:172" coordorigin="7946,18" coordsize="127,172">
                <v:shape style="position:absolute;left:7946;top:18;width:127;height:172" coordorigin="7946,18" coordsize="127,172" path="m7946,190l8074,190,8074,18,7946,18,7946,190xe" filled="t" fillcolor="#DDDDDD" stroked="f">
                  <v:path arrowok="t"/>
                  <v:fill/>
                </v:shape>
                <v:group style="position:absolute;left:6955;top:18;width:127;height:172" coordorigin="6955,18" coordsize="127,172">
                  <v:shape style="position:absolute;left:6955;top:18;width:127;height:172" coordorigin="6955,18" coordsize="127,172" path="m6955,190l7082,190,7082,18,6955,18,6955,190xe" filled="t" fillcolor="#DDDDDD" stroked="f">
                    <v:path arrowok="t"/>
                    <v:fill/>
                  </v:shape>
                  <v:group style="position:absolute;left:6110;top:18;width:127;height:172" coordorigin="6110,18" coordsize="127,172">
                    <v:shape style="position:absolute;left:6110;top:18;width:127;height:172" coordorigin="6110,18" coordsize="127,172" path="m6110,190l6238,190,6238,18,6110,18,6110,190xe" filled="t" fillcolor="#DDDDDD" stroked="f">
                      <v:path arrowok="t"/>
                      <v:fill/>
                    </v:shape>
                    <v:group style="position:absolute;left:2203;top:18;width:127;height:172" coordorigin="2203,18" coordsize="127,172">
                      <v:shape style="position:absolute;left:2203;top:18;width:127;height:172" coordorigin="2203,18" coordsize="127,172" path="m2203,190l2330,190,2330,18,2203,18,2203,190xe" filled="t" fillcolor="#DDDDDD" stroked="f">
                        <v:path arrowok="t"/>
                        <v:fill/>
                      </v:shape>
                      <v:group style="position:absolute;left:1432;top:18;width:127;height:172" coordorigin="1432,18" coordsize="127,172">
                        <v:shape style="position:absolute;left:1432;top:18;width:127;height:172" coordorigin="1432,18" coordsize="127,172" path="m1432,190l1559,190,1559,18,1432,18,1432,190xe" filled="t" fillcolor="#DDDDDD" stroked="f">
                          <v:path arrowok="t"/>
                          <v:fill/>
                        </v:shape>
                        <v:group style="position:absolute;left:714;top:17;width:10373;height:173" coordorigin="714,17" coordsize="10373,173">
                          <v:shape style="position:absolute;left:714;top:17;width:10373;height:173" coordorigin="714,17" coordsize="10373,173" path="m11087,17l714,17,714,190,11087,190,11087,17xe" filled="f" stroked="t" strokeweight="0.06pt" strokecolor="#DDDDDD">
                            <v:path arrowok="t"/>
                          </v:shape>
                          <v:group style="position:absolute;left:714;top:17;width:718;height:173" coordorigin="714,17" coordsize="718,173">
                            <v:shape style="position:absolute;left:714;top:17;width:718;height:173" coordorigin="714,17" coordsize="718,173" path="m714,190l1432,190,1432,17,714,17,714,190xe" filled="t" fillcolor="#DDDDDD" stroked="f">
                              <v:path arrowok="t"/>
                              <v:fill/>
                            </v:shape>
                            <v:group style="position:absolute;left:1559;top:17;width:644;height:173" coordorigin="1559,17" coordsize="644,173">
                              <v:shape style="position:absolute;left:1559;top:17;width:644;height:173" coordorigin="1559,17" coordsize="644,173" path="m1559,190l2203,190,2203,17,1559,17,1559,190xe" filled="t" fillcolor="#DDDDDD" stroked="f">
                                <v:path arrowok="t"/>
                                <v:fill/>
                              </v:shape>
                              <v:group style="position:absolute;left:2330;top:17;width:3780;height:173" coordorigin="2330,17" coordsize="3780,173">
                                <v:shape style="position:absolute;left:2330;top:17;width:3780;height:173" coordorigin="2330,17" coordsize="3780,173" path="m2330,190l6110,190,6110,17,2330,17,2330,190xe" filled="t" fillcolor="#DDDDDD" stroked="f">
                                  <v:path arrowok="t"/>
                                  <v:fill/>
                                </v:shape>
                                <v:group style="position:absolute;left:6238;top:17;width:718;height:173" coordorigin="6238,17" coordsize="718,173">
                                  <v:shape style="position:absolute;left:6238;top:17;width:718;height:173" coordorigin="6238,17" coordsize="718,173" path="m6238,190l6955,190,6955,17,6238,17,6238,190xe" filled="t" fillcolor="#DDDDDD" stroked="f">
                                    <v:path arrowok="t"/>
                                    <v:fill/>
                                  </v:shape>
                                  <v:group style="position:absolute;left:7082;top:17;width:864;height:173" coordorigin="7082,17" coordsize="864,173">
                                    <v:shape style="position:absolute;left:7082;top:17;width:864;height:173" coordorigin="7082,17" coordsize="864,173" path="m7082,190l7946,190,7946,17,7082,17,7082,190xe" filled="t" fillcolor="#DDDDDD" stroked="f">
                                      <v:path arrowok="t"/>
                                      <v:fill/>
                                    </v:shape>
                                    <v:group style="position:absolute;left:8074;top:17;width:864;height:173" coordorigin="8074,17" coordsize="864,173">
                                      <v:shape style="position:absolute;left:8074;top:17;width:864;height:173" coordorigin="8074,17" coordsize="864,173" path="m8074,190l8938,190,8938,17,8074,17,8074,190xe" filled="t" fillcolor="#DDDDDD" stroked="f">
                                        <v:path arrowok="t"/>
                                        <v:fill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62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054A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</w:t>
      </w:r>
      <w:r>
        <w:rPr>
          <w:rFonts w:cs="Arial" w:hAnsi="Arial" w:eastAsia="Arial" w:ascii="Arial"/>
          <w:b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Damjan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HEMPT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 </w:t>
      </w:r>
      <w:r>
        <w:rPr>
          <w:rFonts w:cs="Arial" w:hAnsi="Arial" w:eastAsia="Arial" w:ascii="Arial"/>
          <w:b/>
          <w:spacing w:val="18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1973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2:47:32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4:53:17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1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b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Team: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Husqvarna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Ciklus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                                                                                                     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Time: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4:53:26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28"/>
        <w:ind w:left="490"/>
      </w:pPr>
      <w:r>
        <w:pict>
          <v:group style="position:absolute;margin-left:35.67pt;margin-top:1.45622pt;width:518.7pt;height:8.82pt;mso-position-horizontal-relative:page;mso-position-vertical-relative:paragraph;z-index:-1953" coordorigin="713,29" coordsize="10374,176">
            <v:group style="position:absolute;left:8938;top:31;width:2149;height:173" coordorigin="8938,31" coordsize="2149,173">
              <v:shape style="position:absolute;left:8938;top:31;width:2149;height:173" coordorigin="8938,31" coordsize="2149,173" path="m8938,204l11087,204,11087,31,8938,31,8938,204xe" filled="t" fillcolor="#BBBBBB" stroked="f">
                <v:path arrowok="t"/>
                <v:fill/>
              </v:shape>
              <v:group style="position:absolute;left:7946;top:31;width:127;height:173" coordorigin="7946,31" coordsize="127,173">
                <v:shape style="position:absolute;left:7946;top:31;width:127;height:173" coordorigin="7946,31" coordsize="127,173" path="m7946,204l8074,204,8074,31,7946,31,7946,204xe" filled="t" fillcolor="#BBBBBB" stroked="f">
                  <v:path arrowok="t"/>
                  <v:fill/>
                </v:shape>
                <v:group style="position:absolute;left:6955;top:31;width:127;height:173" coordorigin="6955,31" coordsize="127,173">
                  <v:shape style="position:absolute;left:6955;top:31;width:127;height:173" coordorigin="6955,31" coordsize="127,173" path="m6955,204l7082,204,7082,31,6955,31,6955,204xe" filled="t" fillcolor="#BBBBBB" stroked="f">
                    <v:path arrowok="t"/>
                    <v:fill/>
                  </v:shape>
                  <v:group style="position:absolute;left:6110;top:31;width:127;height:173" coordorigin="6110,31" coordsize="127,173">
                    <v:shape style="position:absolute;left:6110;top:31;width:127;height:173" coordorigin="6110,31" coordsize="127,173" path="m6110,204l6238,204,6238,31,6110,31,6110,204xe" filled="t" fillcolor="#BBBBBB" stroked="f">
                      <v:path arrowok="t"/>
                      <v:fill/>
                    </v:shape>
                    <v:group style="position:absolute;left:2203;top:31;width:127;height:173" coordorigin="2203,31" coordsize="127,173">
                      <v:shape style="position:absolute;left:2203;top:31;width:127;height:173" coordorigin="2203,31" coordsize="127,173" path="m2203,204l2330,204,2330,31,2203,31,2203,204xe" filled="t" fillcolor="#BBBBBB" stroked="f">
                        <v:path arrowok="t"/>
                        <v:fill/>
                      </v:shape>
                      <v:group style="position:absolute;left:1432;top:31;width:127;height:173" coordorigin="1432,31" coordsize="127,173">
                        <v:shape style="position:absolute;left:1432;top:31;width:127;height:173" coordorigin="1432,31" coordsize="127,173" path="m1432,204l1559,204,1559,31,1432,31,1432,204xe" filled="t" fillcolor="#BBBBBB" stroked="f">
                          <v:path arrowok="t"/>
                          <v:fill/>
                        </v:shape>
                        <v:group style="position:absolute;left:714;top:30;width:10373;height:174" coordorigin="714,30" coordsize="10373,174">
                          <v:shape style="position:absolute;left:714;top:30;width:10373;height:174" coordorigin="714,30" coordsize="10373,174" path="m11087,30l714,30,714,204,11087,204,11087,30xe" filled="f" stroked="t" strokeweight="0.06pt" strokecolor="#BBBBBB">
                            <v:path arrowok="t"/>
                          </v:shape>
                          <v:group style="position:absolute;left:714;top:30;width:718;height:175" coordorigin="714,30" coordsize="718,175">
                            <v:shape style="position:absolute;left:714;top:30;width:718;height:175" coordorigin="714,30" coordsize="718,175" path="m714,205l1432,205,1432,30,714,30,714,205xe" filled="t" fillcolor="#BBBBBB" stroked="f">
                              <v:path arrowok="t"/>
                              <v:fill/>
                            </v:shape>
                            <v:group style="position:absolute;left:1559;top:30;width:644;height:175" coordorigin="1559,30" coordsize="644,175">
                              <v:shape style="position:absolute;left:1559;top:30;width:644;height:175" coordorigin="1559,30" coordsize="644,175" path="m1559,205l2203,205,2203,30,1559,30,1559,205xe" filled="t" fillcolor="#BBBBBB" stroked="f">
                                <v:path arrowok="t"/>
                                <v:fill/>
                              </v:shape>
                              <v:group style="position:absolute;left:2330;top:30;width:3780;height:175" coordorigin="2330,30" coordsize="3780,175">
                                <v:shape style="position:absolute;left:2330;top:30;width:3780;height:175" coordorigin="2330,30" coordsize="3780,175" path="m2330,205l6110,205,6110,30,2330,30,2330,205xe" filled="t" fillcolor="#BBBBBB" stroked="f">
                                  <v:path arrowok="t"/>
                                  <v:fill/>
                                </v:shape>
                                <v:group style="position:absolute;left:6238;top:30;width:718;height:175" coordorigin="6238,30" coordsize="718,175">
                                  <v:shape style="position:absolute;left:6238;top:30;width:718;height:175" coordorigin="6238,30" coordsize="718,175" path="m6238,205l6955,205,6955,30,6238,30,6238,205xe" filled="t" fillcolor="#BBBBBB" stroked="f">
                                    <v:path arrowok="t"/>
                                    <v:fill/>
                                  </v:shape>
                                  <v:group style="position:absolute;left:7082;top:30;width:864;height:175" coordorigin="7082,30" coordsize="864,175">
                                    <v:shape style="position:absolute;left:7082;top:30;width:864;height:175" coordorigin="7082,30" coordsize="864,175" path="m7082,205l7946,205,7946,30,7082,30,7082,205xe" filled="t" fillcolor="#BBBBBB" stroked="f">
                                      <v:path arrowok="t"/>
                                      <v:fill/>
                                    </v:shape>
                                    <v:group style="position:absolute;left:8074;top:30;width:864;height:175" coordorigin="8074,30" coordsize="864,175">
                                      <v:shape style="position:absolute;left:8074;top:30;width:864;height:175" coordorigin="8074,30" coordsize="864,175" path="m8074,205l8938,205,8938,30,8074,30,8074,205xe" filled="t" fillcolor="#BBBBBB" stroked="f">
                                        <v:path arrowok="t"/>
                                        <v:fill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Rank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Bib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Name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                  </w:t>
      </w:r>
      <w:r>
        <w:rPr>
          <w:rFonts w:cs="Arial" w:hAnsi="Arial" w:eastAsia="Arial" w:ascii="Arial"/>
          <w:b/>
          <w:spacing w:val="2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YOB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Control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P.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Finish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5"/>
        <w:ind w:left="676"/>
      </w:pP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63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004B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</w:t>
      </w:r>
      <w:r>
        <w:rPr>
          <w:rFonts w:cs="Arial" w:hAnsi="Arial" w:eastAsia="Arial" w:ascii="Arial"/>
          <w:b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Andrej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Č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UBRA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  </w:t>
      </w:r>
      <w:r>
        <w:rPr>
          <w:rFonts w:cs="Arial" w:hAnsi="Arial" w:eastAsia="Arial" w:ascii="Arial"/>
          <w:b/>
          <w:spacing w:val="26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1980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2:39:07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4:53:25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4" w:lineRule="exact" w:line="140"/>
        <w:ind w:left="676"/>
      </w:pPr>
      <w:r>
        <w:pict>
          <v:group style="position:absolute;margin-left:35.67pt;margin-top:0.756218pt;width:518.7pt;height:8.76pt;mso-position-horizontal-relative:page;mso-position-vertical-relative:paragraph;z-index:-1952" coordorigin="713,15" coordsize="10374,175">
            <v:group style="position:absolute;left:8938;top:17;width:2149;height:173" coordorigin="8938,17" coordsize="2149,173">
              <v:shape style="position:absolute;left:8938;top:17;width:2149;height:173" coordorigin="8938,17" coordsize="2149,173" path="m8938,190l11087,190,11087,17,8938,17,8938,190xe" filled="t" fillcolor="#DDDDDD" stroked="f">
                <v:path arrowok="t"/>
                <v:fill/>
              </v:shape>
              <v:group style="position:absolute;left:7946;top:17;width:127;height:173" coordorigin="7946,17" coordsize="127,173">
                <v:shape style="position:absolute;left:7946;top:17;width:127;height:173" coordorigin="7946,17" coordsize="127,173" path="m7946,190l8074,190,8074,17,7946,17,7946,190xe" filled="t" fillcolor="#DDDDDD" stroked="f">
                  <v:path arrowok="t"/>
                  <v:fill/>
                </v:shape>
                <v:group style="position:absolute;left:6955;top:17;width:127;height:173" coordorigin="6955,17" coordsize="127,173">
                  <v:shape style="position:absolute;left:6955;top:17;width:127;height:173" coordorigin="6955,17" coordsize="127,173" path="m6955,190l7082,190,7082,17,6955,17,6955,190xe" filled="t" fillcolor="#DDDDDD" stroked="f">
                    <v:path arrowok="t"/>
                    <v:fill/>
                  </v:shape>
                  <v:group style="position:absolute;left:6110;top:17;width:127;height:173" coordorigin="6110,17" coordsize="127,173">
                    <v:shape style="position:absolute;left:6110;top:17;width:127;height:173" coordorigin="6110,17" coordsize="127,173" path="m6110,190l6238,190,6238,17,6110,17,6110,190xe" filled="t" fillcolor="#DDDDDD" stroked="f">
                      <v:path arrowok="t"/>
                      <v:fill/>
                    </v:shape>
                    <v:group style="position:absolute;left:2203;top:17;width:127;height:173" coordorigin="2203,17" coordsize="127,173">
                      <v:shape style="position:absolute;left:2203;top:17;width:127;height:173" coordorigin="2203,17" coordsize="127,173" path="m2203,190l2330,190,2330,17,2203,17,2203,190xe" filled="t" fillcolor="#DDDDDD" stroked="f">
                        <v:path arrowok="t"/>
                        <v:fill/>
                      </v:shape>
                      <v:group style="position:absolute;left:1432;top:17;width:127;height:173" coordorigin="1432,17" coordsize="127,173">
                        <v:shape style="position:absolute;left:1432;top:17;width:127;height:173" coordorigin="1432,17" coordsize="127,173" path="m1432,190l1559,190,1559,17,1432,17,1432,190xe" filled="t" fillcolor="#DDDDDD" stroked="f">
                          <v:path arrowok="t"/>
                          <v:fill/>
                        </v:shape>
                        <v:group style="position:absolute;left:714;top:16;width:10373;height:174" coordorigin="714,16" coordsize="10373,174">
                          <v:shape style="position:absolute;left:714;top:16;width:10373;height:174" coordorigin="714,16" coordsize="10373,174" path="m11087,16l714,16,714,190,11087,190,11087,16xe" filled="f" stroked="t" strokeweight="0.06pt" strokecolor="#DDDDDD">
                            <v:path arrowok="t"/>
                          </v:shape>
                          <v:group style="position:absolute;left:714;top:16;width:718;height:174" coordorigin="714,16" coordsize="718,174">
                            <v:shape style="position:absolute;left:714;top:16;width:718;height:174" coordorigin="714,16" coordsize="718,174" path="m714,190l1432,190,1432,16,714,16,714,190xe" filled="t" fillcolor="#DDDDDD" stroked="f">
                              <v:path arrowok="t"/>
                              <v:fill/>
                            </v:shape>
                            <v:group style="position:absolute;left:1559;top:16;width:644;height:174" coordorigin="1559,16" coordsize="644,174">
                              <v:shape style="position:absolute;left:1559;top:16;width:644;height:174" coordorigin="1559,16" coordsize="644,174" path="m1559,190l2203,190,2203,16,1559,16,1559,190xe" filled="t" fillcolor="#DDDDDD" stroked="f">
                                <v:path arrowok="t"/>
                                <v:fill/>
                              </v:shape>
                              <v:group style="position:absolute;left:2330;top:16;width:3780;height:174" coordorigin="2330,16" coordsize="3780,174">
                                <v:shape style="position:absolute;left:2330;top:16;width:3780;height:174" coordorigin="2330,16" coordsize="3780,174" path="m2330,190l6110,190,6110,16,2330,16,2330,190xe" filled="t" fillcolor="#DDDDDD" stroked="f">
                                  <v:path arrowok="t"/>
                                  <v:fill/>
                                </v:shape>
                                <v:group style="position:absolute;left:6238;top:16;width:718;height:174" coordorigin="6238,16" coordsize="718,174">
                                  <v:shape style="position:absolute;left:6238;top:16;width:718;height:174" coordorigin="6238,16" coordsize="718,174" path="m6238,190l6955,190,6955,16,6238,16,6238,190xe" filled="t" fillcolor="#DDDDDD" stroked="f">
                                    <v:path arrowok="t"/>
                                    <v:fill/>
                                  </v:shape>
                                  <v:group style="position:absolute;left:7082;top:16;width:864;height:174" coordorigin="7082,16" coordsize="864,174">
                                    <v:shape style="position:absolute;left:7082;top:16;width:864;height:174" coordorigin="7082,16" coordsize="864,174" path="m7082,190l7946,190,7946,16,7082,16,7082,190xe" filled="t" fillcolor="#DDDDDD" stroked="f">
                                      <v:path arrowok="t"/>
                                      <v:fill/>
                                    </v:shape>
                                    <v:group style="position:absolute;left:8074;top:16;width:864;height:174" coordorigin="8074,16" coordsize="864,174">
                                      <v:shape style="position:absolute;left:8074;top:16;width:864;height:174" coordorigin="8074,16" coordsize="864,174" path="m8074,190l8938,190,8938,16,8074,16,8074,190xe" filled="t" fillcolor="#DDDDDD" stroked="f">
                                        <v:path arrowok="t"/>
                                        <v:fill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64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004A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</w:t>
      </w:r>
      <w:r>
        <w:rPr>
          <w:rFonts w:cs="Arial" w:hAnsi="Arial" w:eastAsia="Arial" w:ascii="Arial"/>
          <w:b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Ivan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HABUŠ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1972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2:39:08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4:53:26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1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b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Team: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BIKER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                                                                                                                        </w:t>
      </w:r>
      <w:r>
        <w:rPr>
          <w:rFonts w:cs="Arial" w:hAnsi="Arial" w:eastAsia="Arial" w:ascii="Arial"/>
          <w:b/>
          <w:spacing w:val="3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Time: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4:55:42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28"/>
        <w:ind w:left="490"/>
      </w:pPr>
      <w:r>
        <w:pict>
          <v:group style="position:absolute;margin-left:35.67pt;margin-top:1.45622pt;width:518.7pt;height:8.82pt;mso-position-horizontal-relative:page;mso-position-vertical-relative:paragraph;z-index:-1951" coordorigin="713,29" coordsize="10374,176">
            <v:group style="position:absolute;left:8938;top:31;width:2149;height:173" coordorigin="8938,31" coordsize="2149,173">
              <v:shape style="position:absolute;left:8938;top:31;width:2149;height:173" coordorigin="8938,31" coordsize="2149,173" path="m8938,204l11087,204,11087,31,8938,31,8938,204xe" filled="t" fillcolor="#BBBBBB" stroked="f">
                <v:path arrowok="t"/>
                <v:fill/>
              </v:shape>
              <v:group style="position:absolute;left:7946;top:31;width:127;height:173" coordorigin="7946,31" coordsize="127,173">
                <v:shape style="position:absolute;left:7946;top:31;width:127;height:173" coordorigin="7946,31" coordsize="127,173" path="m7946,204l8074,204,8074,31,7946,31,7946,204xe" filled="t" fillcolor="#BBBBBB" stroked="f">
                  <v:path arrowok="t"/>
                  <v:fill/>
                </v:shape>
                <v:group style="position:absolute;left:6955;top:31;width:127;height:173" coordorigin="6955,31" coordsize="127,173">
                  <v:shape style="position:absolute;left:6955;top:31;width:127;height:173" coordorigin="6955,31" coordsize="127,173" path="m6955,204l7082,204,7082,31,6955,31,6955,204xe" filled="t" fillcolor="#BBBBBB" stroked="f">
                    <v:path arrowok="t"/>
                    <v:fill/>
                  </v:shape>
                  <v:group style="position:absolute;left:6110;top:31;width:127;height:173" coordorigin="6110,31" coordsize="127,173">
                    <v:shape style="position:absolute;left:6110;top:31;width:127;height:173" coordorigin="6110,31" coordsize="127,173" path="m6110,204l6238,204,6238,31,6110,31,6110,204xe" filled="t" fillcolor="#BBBBBB" stroked="f">
                      <v:path arrowok="t"/>
                      <v:fill/>
                    </v:shape>
                    <v:group style="position:absolute;left:2203;top:31;width:127;height:173" coordorigin="2203,31" coordsize="127,173">
                      <v:shape style="position:absolute;left:2203;top:31;width:127;height:173" coordorigin="2203,31" coordsize="127,173" path="m2203,204l2330,204,2330,31,2203,31,2203,204xe" filled="t" fillcolor="#BBBBBB" stroked="f">
                        <v:path arrowok="t"/>
                        <v:fill/>
                      </v:shape>
                      <v:group style="position:absolute;left:1432;top:31;width:127;height:173" coordorigin="1432,31" coordsize="127,173">
                        <v:shape style="position:absolute;left:1432;top:31;width:127;height:173" coordorigin="1432,31" coordsize="127,173" path="m1432,204l1559,204,1559,31,1432,31,1432,204xe" filled="t" fillcolor="#BBBBBB" stroked="f">
                          <v:path arrowok="t"/>
                          <v:fill/>
                        </v:shape>
                        <v:group style="position:absolute;left:714;top:30;width:10373;height:174" coordorigin="714,30" coordsize="10373,174">
                          <v:shape style="position:absolute;left:714;top:30;width:10373;height:174" coordorigin="714,30" coordsize="10373,174" path="m11087,30l714,30,714,204,11087,204,11087,30xe" filled="f" stroked="t" strokeweight="0.06pt" strokecolor="#BBBBBB">
                            <v:path arrowok="t"/>
                          </v:shape>
                          <v:group style="position:absolute;left:714;top:30;width:718;height:175" coordorigin="714,30" coordsize="718,175">
                            <v:shape style="position:absolute;left:714;top:30;width:718;height:175" coordorigin="714,30" coordsize="718,175" path="m714,205l1432,205,1432,30,714,30,714,205xe" filled="t" fillcolor="#BBBBBB" stroked="f">
                              <v:path arrowok="t"/>
                              <v:fill/>
                            </v:shape>
                            <v:group style="position:absolute;left:1559;top:30;width:644;height:175" coordorigin="1559,30" coordsize="644,175">
                              <v:shape style="position:absolute;left:1559;top:30;width:644;height:175" coordorigin="1559,30" coordsize="644,175" path="m1559,205l2203,205,2203,30,1559,30,1559,205xe" filled="t" fillcolor="#BBBBBB" stroked="f">
                                <v:path arrowok="t"/>
                                <v:fill/>
                              </v:shape>
                              <v:group style="position:absolute;left:2330;top:30;width:3780;height:175" coordorigin="2330,30" coordsize="3780,175">
                                <v:shape style="position:absolute;left:2330;top:30;width:3780;height:175" coordorigin="2330,30" coordsize="3780,175" path="m2330,205l6110,205,6110,30,2330,30,2330,205xe" filled="t" fillcolor="#BBBBBB" stroked="f">
                                  <v:path arrowok="t"/>
                                  <v:fill/>
                                </v:shape>
                                <v:group style="position:absolute;left:6238;top:30;width:718;height:175" coordorigin="6238,30" coordsize="718,175">
                                  <v:shape style="position:absolute;left:6238;top:30;width:718;height:175" coordorigin="6238,30" coordsize="718,175" path="m6238,205l6955,205,6955,30,6238,30,6238,205xe" filled="t" fillcolor="#BBBBBB" stroked="f">
                                    <v:path arrowok="t"/>
                                    <v:fill/>
                                  </v:shape>
                                  <v:group style="position:absolute;left:7082;top:30;width:864;height:175" coordorigin="7082,30" coordsize="864,175">
                                    <v:shape style="position:absolute;left:7082;top:30;width:864;height:175" coordorigin="7082,30" coordsize="864,175" path="m7082,205l7946,205,7946,30,7082,30,7082,205xe" filled="t" fillcolor="#BBBBBB" stroked="f">
                                      <v:path arrowok="t"/>
                                      <v:fill/>
                                    </v:shape>
                                    <v:group style="position:absolute;left:8074;top:30;width:864;height:175" coordorigin="8074,30" coordsize="864,175">
                                      <v:shape style="position:absolute;left:8074;top:30;width:864;height:175" coordorigin="8074,30" coordsize="864,175" path="m8074,205l8938,205,8938,30,8074,30,8074,205xe" filled="t" fillcolor="#BBBBBB" stroked="f">
                                        <v:path arrowok="t"/>
                                        <v:fill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Rank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Bib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Name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                  </w:t>
      </w:r>
      <w:r>
        <w:rPr>
          <w:rFonts w:cs="Arial" w:hAnsi="Arial" w:eastAsia="Arial" w:ascii="Arial"/>
          <w:b/>
          <w:spacing w:val="2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YOB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Control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P.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Finish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5"/>
        <w:ind w:left="676"/>
      </w:pP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65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019A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</w:t>
      </w:r>
      <w:r>
        <w:rPr>
          <w:rFonts w:cs="Arial" w:hAnsi="Arial" w:eastAsia="Arial" w:ascii="Arial"/>
          <w:b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Denis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KODI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Ć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                </w:t>
      </w:r>
      <w:r>
        <w:rPr>
          <w:rFonts w:cs="Arial" w:hAnsi="Arial" w:eastAsia="Arial" w:ascii="Arial"/>
          <w:b/>
          <w:spacing w:val="3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2:52:53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4:55:41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4" w:lineRule="exact" w:line="140"/>
        <w:ind w:left="676"/>
      </w:pPr>
      <w:r>
        <w:pict>
          <v:group style="position:absolute;margin-left:35.67pt;margin-top:0.756218pt;width:518.7pt;height:8.76pt;mso-position-horizontal-relative:page;mso-position-vertical-relative:paragraph;z-index:-1950" coordorigin="713,15" coordsize="10374,175">
            <v:group style="position:absolute;left:8938;top:17;width:2149;height:173" coordorigin="8938,17" coordsize="2149,173">
              <v:shape style="position:absolute;left:8938;top:17;width:2149;height:173" coordorigin="8938,17" coordsize="2149,173" path="m8938,190l11087,190,11087,17,8938,17,8938,190xe" filled="t" fillcolor="#DDDDDD" stroked="f">
                <v:path arrowok="t"/>
                <v:fill/>
              </v:shape>
              <v:group style="position:absolute;left:7946;top:17;width:127;height:173" coordorigin="7946,17" coordsize="127,173">
                <v:shape style="position:absolute;left:7946;top:17;width:127;height:173" coordorigin="7946,17" coordsize="127,173" path="m7946,190l8074,190,8074,17,7946,17,7946,190xe" filled="t" fillcolor="#DDDDDD" stroked="f">
                  <v:path arrowok="t"/>
                  <v:fill/>
                </v:shape>
                <v:group style="position:absolute;left:6955;top:17;width:127;height:173" coordorigin="6955,17" coordsize="127,173">
                  <v:shape style="position:absolute;left:6955;top:17;width:127;height:173" coordorigin="6955,17" coordsize="127,173" path="m6955,190l7082,190,7082,17,6955,17,6955,190xe" filled="t" fillcolor="#DDDDDD" stroked="f">
                    <v:path arrowok="t"/>
                    <v:fill/>
                  </v:shape>
                  <v:group style="position:absolute;left:6110;top:17;width:127;height:173" coordorigin="6110,17" coordsize="127,173">
                    <v:shape style="position:absolute;left:6110;top:17;width:127;height:173" coordorigin="6110,17" coordsize="127,173" path="m6110,190l6238,190,6238,17,6110,17,6110,190xe" filled="t" fillcolor="#DDDDDD" stroked="f">
                      <v:path arrowok="t"/>
                      <v:fill/>
                    </v:shape>
                    <v:group style="position:absolute;left:2203;top:17;width:127;height:173" coordorigin="2203,17" coordsize="127,173">
                      <v:shape style="position:absolute;left:2203;top:17;width:127;height:173" coordorigin="2203,17" coordsize="127,173" path="m2203,190l2330,190,2330,17,2203,17,2203,190xe" filled="t" fillcolor="#DDDDDD" stroked="f">
                        <v:path arrowok="t"/>
                        <v:fill/>
                      </v:shape>
                      <v:group style="position:absolute;left:1432;top:17;width:127;height:173" coordorigin="1432,17" coordsize="127,173">
                        <v:shape style="position:absolute;left:1432;top:17;width:127;height:173" coordorigin="1432,17" coordsize="127,173" path="m1432,190l1559,190,1559,17,1432,17,1432,190xe" filled="t" fillcolor="#DDDDDD" stroked="f">
                          <v:path arrowok="t"/>
                          <v:fill/>
                        </v:shape>
                        <v:group style="position:absolute;left:714;top:16;width:10373;height:174" coordorigin="714,16" coordsize="10373,174">
                          <v:shape style="position:absolute;left:714;top:16;width:10373;height:174" coordorigin="714,16" coordsize="10373,174" path="m11087,16l714,16,714,190,11087,190,11087,16xe" filled="f" stroked="t" strokeweight="0.06pt" strokecolor="#DDDDDD">
                            <v:path arrowok="t"/>
                          </v:shape>
                          <v:group style="position:absolute;left:714;top:16;width:718;height:174" coordorigin="714,16" coordsize="718,174">
                            <v:shape style="position:absolute;left:714;top:16;width:718;height:174" coordorigin="714,16" coordsize="718,174" path="m714,190l1432,190,1432,16,714,16,714,190xe" filled="t" fillcolor="#DDDDDD" stroked="f">
                              <v:path arrowok="t"/>
                              <v:fill/>
                            </v:shape>
                            <v:group style="position:absolute;left:1559;top:16;width:644;height:174" coordorigin="1559,16" coordsize="644,174">
                              <v:shape style="position:absolute;left:1559;top:16;width:644;height:174" coordorigin="1559,16" coordsize="644,174" path="m1559,190l2203,190,2203,16,1559,16,1559,190xe" filled="t" fillcolor="#DDDDDD" stroked="f">
                                <v:path arrowok="t"/>
                                <v:fill/>
                              </v:shape>
                              <v:group style="position:absolute;left:2330;top:16;width:3780;height:174" coordorigin="2330,16" coordsize="3780,174">
                                <v:shape style="position:absolute;left:2330;top:16;width:3780;height:174" coordorigin="2330,16" coordsize="3780,174" path="m2330,190l6110,190,6110,16,2330,16,2330,190xe" filled="t" fillcolor="#DDDDDD" stroked="f">
                                  <v:path arrowok="t"/>
                                  <v:fill/>
                                </v:shape>
                                <v:group style="position:absolute;left:6238;top:16;width:718;height:174" coordorigin="6238,16" coordsize="718,174">
                                  <v:shape style="position:absolute;left:6238;top:16;width:718;height:174" coordorigin="6238,16" coordsize="718,174" path="m6238,190l6955,190,6955,16,6238,16,6238,190xe" filled="t" fillcolor="#DDDDDD" stroked="f">
                                    <v:path arrowok="t"/>
                                    <v:fill/>
                                  </v:shape>
                                  <v:group style="position:absolute;left:7082;top:16;width:864;height:174" coordorigin="7082,16" coordsize="864,174">
                                    <v:shape style="position:absolute;left:7082;top:16;width:864;height:174" coordorigin="7082,16" coordsize="864,174" path="m7082,190l7946,190,7946,16,7082,16,7082,190xe" filled="t" fillcolor="#DDDDDD" stroked="f">
                                      <v:path arrowok="t"/>
                                      <v:fill/>
                                    </v:shape>
                                    <v:group style="position:absolute;left:8074;top:16;width:864;height:174" coordorigin="8074,16" coordsize="864,174">
                                      <v:shape style="position:absolute;left:8074;top:16;width:864;height:174" coordorigin="8074,16" coordsize="864,174" path="m8074,190l8938,190,8938,16,8074,16,8074,190xe" filled="t" fillcolor="#DDDDDD" stroked="f">
                                        <v:path arrowok="t"/>
                                        <v:fill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66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019B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</w:t>
      </w:r>
      <w:r>
        <w:rPr>
          <w:rFonts w:cs="Arial" w:hAnsi="Arial" w:eastAsia="Arial" w:ascii="Arial"/>
          <w:b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Marko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ERCEG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   </w:t>
      </w:r>
      <w:r>
        <w:rPr>
          <w:rFonts w:cs="Arial" w:hAnsi="Arial" w:eastAsia="Arial" w:ascii="Arial"/>
          <w:b/>
          <w:spacing w:val="26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1972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2:52:54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4:55:42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1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b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Team: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PIKE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RACING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                                                                                                            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Time: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4:57:50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29"/>
        <w:ind w:left="490"/>
      </w:pPr>
      <w:r>
        <w:pict>
          <v:group style="position:absolute;margin-left:35.67pt;margin-top:1.50622pt;width:518.7pt;height:8.76pt;mso-position-horizontal-relative:page;mso-position-vertical-relative:paragraph;z-index:-1949" coordorigin="713,30" coordsize="10374,175">
            <v:group style="position:absolute;left:8938;top:32;width:2149;height:172" coordorigin="8938,32" coordsize="2149,172">
              <v:shape style="position:absolute;left:8938;top:32;width:2149;height:172" coordorigin="8938,32" coordsize="2149,172" path="m8938,204l11087,204,11087,32,8938,32,8938,204xe" filled="t" fillcolor="#BBBBBB" stroked="f">
                <v:path arrowok="t"/>
                <v:fill/>
              </v:shape>
              <v:group style="position:absolute;left:7946;top:32;width:127;height:172" coordorigin="7946,32" coordsize="127,172">
                <v:shape style="position:absolute;left:7946;top:32;width:127;height:172" coordorigin="7946,32" coordsize="127,172" path="m7946,204l8074,204,8074,32,7946,32,7946,204xe" filled="t" fillcolor="#BBBBBB" stroked="f">
                  <v:path arrowok="t"/>
                  <v:fill/>
                </v:shape>
                <v:group style="position:absolute;left:6955;top:32;width:127;height:172" coordorigin="6955,32" coordsize="127,172">
                  <v:shape style="position:absolute;left:6955;top:32;width:127;height:172" coordorigin="6955,32" coordsize="127,172" path="m6955,204l7082,204,7082,32,6955,32,6955,204xe" filled="t" fillcolor="#BBBBBB" stroked="f">
                    <v:path arrowok="t"/>
                    <v:fill/>
                  </v:shape>
                  <v:group style="position:absolute;left:6110;top:32;width:127;height:172" coordorigin="6110,32" coordsize="127,172">
                    <v:shape style="position:absolute;left:6110;top:32;width:127;height:172" coordorigin="6110,32" coordsize="127,172" path="m6110,204l6238,204,6238,32,6110,32,6110,204xe" filled="t" fillcolor="#BBBBBB" stroked="f">
                      <v:path arrowok="t"/>
                      <v:fill/>
                    </v:shape>
                    <v:group style="position:absolute;left:2203;top:32;width:127;height:172" coordorigin="2203,32" coordsize="127,172">
                      <v:shape style="position:absolute;left:2203;top:32;width:127;height:172" coordorigin="2203,32" coordsize="127,172" path="m2203,204l2330,204,2330,32,2203,32,2203,204xe" filled="t" fillcolor="#BBBBBB" stroked="f">
                        <v:path arrowok="t"/>
                        <v:fill/>
                      </v:shape>
                      <v:group style="position:absolute;left:1432;top:32;width:127;height:172" coordorigin="1432,32" coordsize="127,172">
                        <v:shape style="position:absolute;left:1432;top:32;width:127;height:172" coordorigin="1432,32" coordsize="127,172" path="m1432,204l1559,204,1559,32,1432,32,1432,204xe" filled="t" fillcolor="#BBBBBB" stroked="f">
                          <v:path arrowok="t"/>
                          <v:fill/>
                        </v:shape>
                        <v:group style="position:absolute;left:714;top:31;width:10373;height:173" coordorigin="714,31" coordsize="10373,173">
                          <v:shape style="position:absolute;left:714;top:31;width:10373;height:173" coordorigin="714,31" coordsize="10373,173" path="m11087,31l714,31,714,204,11087,204,11087,31xe" filled="f" stroked="t" strokeweight="0.06pt" strokecolor="#BBBBBB">
                            <v:path arrowok="t"/>
                          </v:shape>
                          <v:group style="position:absolute;left:714;top:31;width:718;height:174" coordorigin="714,31" coordsize="718,174">
                            <v:shape style="position:absolute;left:714;top:31;width:718;height:174" coordorigin="714,31" coordsize="718,174" path="m714,205l1432,205,1432,31,714,31,714,205xe" filled="t" fillcolor="#BBBBBB" stroked="f">
                              <v:path arrowok="t"/>
                              <v:fill/>
                            </v:shape>
                            <v:group style="position:absolute;left:1559;top:31;width:644;height:174" coordorigin="1559,31" coordsize="644,174">
                              <v:shape style="position:absolute;left:1559;top:31;width:644;height:174" coordorigin="1559,31" coordsize="644,174" path="m1559,205l2203,205,2203,31,1559,31,1559,205xe" filled="t" fillcolor="#BBBBBB" stroked="f">
                                <v:path arrowok="t"/>
                                <v:fill/>
                              </v:shape>
                              <v:group style="position:absolute;left:2330;top:31;width:3780;height:174" coordorigin="2330,31" coordsize="3780,174">
                                <v:shape style="position:absolute;left:2330;top:31;width:3780;height:174" coordorigin="2330,31" coordsize="3780,174" path="m2330,205l6110,205,6110,31,2330,31,2330,205xe" filled="t" fillcolor="#BBBBBB" stroked="f">
                                  <v:path arrowok="t"/>
                                  <v:fill/>
                                </v:shape>
                                <v:group style="position:absolute;left:6238;top:31;width:718;height:174" coordorigin="6238,31" coordsize="718,174">
                                  <v:shape style="position:absolute;left:6238;top:31;width:718;height:174" coordorigin="6238,31" coordsize="718,174" path="m6238,205l6955,205,6955,31,6238,31,6238,205xe" filled="t" fillcolor="#BBBBBB" stroked="f">
                                    <v:path arrowok="t"/>
                                    <v:fill/>
                                  </v:shape>
                                  <v:group style="position:absolute;left:7082;top:31;width:864;height:174" coordorigin="7082,31" coordsize="864,174">
                                    <v:shape style="position:absolute;left:7082;top:31;width:864;height:174" coordorigin="7082,31" coordsize="864,174" path="m7082,205l7946,205,7946,31,7082,31,7082,205xe" filled="t" fillcolor="#BBBBBB" stroked="f">
                                      <v:path arrowok="t"/>
                                      <v:fill/>
                                    </v:shape>
                                    <v:group style="position:absolute;left:8074;top:31;width:864;height:174" coordorigin="8074,31" coordsize="864,174">
                                      <v:shape style="position:absolute;left:8074;top:31;width:864;height:174" coordorigin="8074,31" coordsize="864,174" path="m8074,205l8938,205,8938,31,8074,31,8074,205xe" filled="t" fillcolor="#BBBBBB" stroked="f">
                                        <v:path arrowok="t"/>
                                        <v:fill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Rank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Bib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Name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                  </w:t>
      </w:r>
      <w:r>
        <w:rPr>
          <w:rFonts w:cs="Arial" w:hAnsi="Arial" w:eastAsia="Arial" w:ascii="Arial"/>
          <w:b/>
          <w:spacing w:val="2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YOB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Control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P.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Finish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4"/>
        <w:ind w:left="676"/>
      </w:pP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67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027A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</w:t>
      </w:r>
      <w:r>
        <w:rPr>
          <w:rFonts w:cs="Arial" w:hAnsi="Arial" w:eastAsia="Arial" w:ascii="Arial"/>
          <w:b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Dario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ŠKVORC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  </w:t>
      </w:r>
      <w:r>
        <w:rPr>
          <w:rFonts w:cs="Arial" w:hAnsi="Arial" w:eastAsia="Arial" w:ascii="Arial"/>
          <w:b/>
          <w:spacing w:val="18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1993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2:52:56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4:57:50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5" w:lineRule="exact" w:line="140"/>
        <w:ind w:left="676"/>
      </w:pPr>
      <w:r>
        <w:pict>
          <v:group style="position:absolute;margin-left:35.67pt;margin-top:0.806218pt;width:518.7pt;height:8.7pt;mso-position-horizontal-relative:page;mso-position-vertical-relative:paragraph;z-index:-1948" coordorigin="713,16" coordsize="10374,174">
            <v:group style="position:absolute;left:8938;top:18;width:2149;height:172" coordorigin="8938,18" coordsize="2149,172">
              <v:shape style="position:absolute;left:8938;top:18;width:2149;height:172" coordorigin="8938,18" coordsize="2149,172" path="m8938,190l11087,190,11087,18,8938,18,8938,190xe" filled="t" fillcolor="#DDDDDD" stroked="f">
                <v:path arrowok="t"/>
                <v:fill/>
              </v:shape>
              <v:group style="position:absolute;left:7946;top:18;width:127;height:172" coordorigin="7946,18" coordsize="127,172">
                <v:shape style="position:absolute;left:7946;top:18;width:127;height:172" coordorigin="7946,18" coordsize="127,172" path="m7946,190l8074,190,8074,18,7946,18,7946,190xe" filled="t" fillcolor="#DDDDDD" stroked="f">
                  <v:path arrowok="t"/>
                  <v:fill/>
                </v:shape>
                <v:group style="position:absolute;left:6955;top:18;width:127;height:172" coordorigin="6955,18" coordsize="127,172">
                  <v:shape style="position:absolute;left:6955;top:18;width:127;height:172" coordorigin="6955,18" coordsize="127,172" path="m6955,190l7082,190,7082,18,6955,18,6955,190xe" filled="t" fillcolor="#DDDDDD" stroked="f">
                    <v:path arrowok="t"/>
                    <v:fill/>
                  </v:shape>
                  <v:group style="position:absolute;left:6110;top:18;width:127;height:172" coordorigin="6110,18" coordsize="127,172">
                    <v:shape style="position:absolute;left:6110;top:18;width:127;height:172" coordorigin="6110,18" coordsize="127,172" path="m6110,190l6238,190,6238,18,6110,18,6110,190xe" filled="t" fillcolor="#DDDDDD" stroked="f">
                      <v:path arrowok="t"/>
                      <v:fill/>
                    </v:shape>
                    <v:group style="position:absolute;left:2203;top:18;width:127;height:172" coordorigin="2203,18" coordsize="127,172">
                      <v:shape style="position:absolute;left:2203;top:18;width:127;height:172" coordorigin="2203,18" coordsize="127,172" path="m2203,190l2330,190,2330,18,2203,18,2203,190xe" filled="t" fillcolor="#DDDDDD" stroked="f">
                        <v:path arrowok="t"/>
                        <v:fill/>
                      </v:shape>
                      <v:group style="position:absolute;left:1432;top:18;width:127;height:172" coordorigin="1432,18" coordsize="127,172">
                        <v:shape style="position:absolute;left:1432;top:18;width:127;height:172" coordorigin="1432,18" coordsize="127,172" path="m1432,190l1559,190,1559,18,1432,18,1432,190xe" filled="t" fillcolor="#DDDDDD" stroked="f">
                          <v:path arrowok="t"/>
                          <v:fill/>
                        </v:shape>
                        <v:group style="position:absolute;left:714;top:17;width:10373;height:173" coordorigin="714,17" coordsize="10373,173">
                          <v:shape style="position:absolute;left:714;top:17;width:10373;height:173" coordorigin="714,17" coordsize="10373,173" path="m11087,17l714,17,714,190,11087,190,11087,17xe" filled="f" stroked="t" strokeweight="0.06pt" strokecolor="#DDDDDD">
                            <v:path arrowok="t"/>
                          </v:shape>
                          <v:group style="position:absolute;left:714;top:17;width:718;height:173" coordorigin="714,17" coordsize="718,173">
                            <v:shape style="position:absolute;left:714;top:17;width:718;height:173" coordorigin="714,17" coordsize="718,173" path="m714,190l1432,190,1432,17,714,17,714,190xe" filled="t" fillcolor="#DDDDDD" stroked="f">
                              <v:path arrowok="t"/>
                              <v:fill/>
                            </v:shape>
                            <v:group style="position:absolute;left:1559;top:17;width:644;height:173" coordorigin="1559,17" coordsize="644,173">
                              <v:shape style="position:absolute;left:1559;top:17;width:644;height:173" coordorigin="1559,17" coordsize="644,173" path="m1559,190l2203,190,2203,17,1559,17,1559,190xe" filled="t" fillcolor="#DDDDDD" stroked="f">
                                <v:path arrowok="t"/>
                                <v:fill/>
                              </v:shape>
                              <v:group style="position:absolute;left:2330;top:17;width:3780;height:173" coordorigin="2330,17" coordsize="3780,173">
                                <v:shape style="position:absolute;left:2330;top:17;width:3780;height:173" coordorigin="2330,17" coordsize="3780,173" path="m2330,190l6110,190,6110,17,2330,17,2330,190xe" filled="t" fillcolor="#DDDDDD" stroked="f">
                                  <v:path arrowok="t"/>
                                  <v:fill/>
                                </v:shape>
                                <v:group style="position:absolute;left:6238;top:17;width:718;height:173" coordorigin="6238,17" coordsize="718,173">
                                  <v:shape style="position:absolute;left:6238;top:17;width:718;height:173" coordorigin="6238,17" coordsize="718,173" path="m6238,190l6955,190,6955,17,6238,17,6238,190xe" filled="t" fillcolor="#DDDDDD" stroked="f">
                                    <v:path arrowok="t"/>
                                    <v:fill/>
                                  </v:shape>
                                  <v:group style="position:absolute;left:7082;top:17;width:864;height:173" coordorigin="7082,17" coordsize="864,173">
                                    <v:shape style="position:absolute;left:7082;top:17;width:864;height:173" coordorigin="7082,17" coordsize="864,173" path="m7082,190l7946,190,7946,17,7082,17,7082,190xe" filled="t" fillcolor="#DDDDDD" stroked="f">
                                      <v:path arrowok="t"/>
                                      <v:fill/>
                                    </v:shape>
                                    <v:group style="position:absolute;left:8074;top:17;width:864;height:173" coordorigin="8074,17" coordsize="864,173">
                                      <v:shape style="position:absolute;left:8074;top:17;width:864;height:173" coordorigin="8074,17" coordsize="864,173" path="m8074,190l8938,190,8938,17,8074,17,8074,190xe" filled="t" fillcolor="#DDDDDD" stroked="f">
                                        <v:path arrowok="t"/>
                                        <v:fill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68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027B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</w:t>
      </w:r>
      <w:r>
        <w:rPr>
          <w:rFonts w:cs="Arial" w:hAnsi="Arial" w:eastAsia="Arial" w:ascii="Arial"/>
          <w:b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Matija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MIHALKOVI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Ć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1985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2:52:57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4:57:50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1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b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Team: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Action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Team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                                                                                                              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Time: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5:02:49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28"/>
        <w:ind w:left="490"/>
      </w:pPr>
      <w:r>
        <w:pict>
          <v:group style="position:absolute;margin-left:35.67pt;margin-top:1.45622pt;width:518.7pt;height:8.76pt;mso-position-horizontal-relative:page;mso-position-vertical-relative:paragraph;z-index:-1947" coordorigin="713,29" coordsize="10374,175">
            <v:group style="position:absolute;left:8938;top:31;width:2149;height:172" coordorigin="8938,31" coordsize="2149,172">
              <v:shape style="position:absolute;left:8938;top:31;width:2149;height:172" coordorigin="8938,31" coordsize="2149,172" path="m8938,203l11087,203,11087,31,8938,31,8938,203xe" filled="t" fillcolor="#BBBBBB" stroked="f">
                <v:path arrowok="t"/>
                <v:fill/>
              </v:shape>
              <v:group style="position:absolute;left:7946;top:31;width:127;height:172" coordorigin="7946,31" coordsize="127,172">
                <v:shape style="position:absolute;left:7946;top:31;width:127;height:172" coordorigin="7946,31" coordsize="127,172" path="m7946,203l8074,203,8074,31,7946,31,7946,203xe" filled="t" fillcolor="#BBBBBB" stroked="f">
                  <v:path arrowok="t"/>
                  <v:fill/>
                </v:shape>
                <v:group style="position:absolute;left:6955;top:31;width:127;height:172" coordorigin="6955,31" coordsize="127,172">
                  <v:shape style="position:absolute;left:6955;top:31;width:127;height:172" coordorigin="6955,31" coordsize="127,172" path="m6955,203l7082,203,7082,31,6955,31,6955,203xe" filled="t" fillcolor="#BBBBBB" stroked="f">
                    <v:path arrowok="t"/>
                    <v:fill/>
                  </v:shape>
                  <v:group style="position:absolute;left:6110;top:31;width:127;height:172" coordorigin="6110,31" coordsize="127,172">
                    <v:shape style="position:absolute;left:6110;top:31;width:127;height:172" coordorigin="6110,31" coordsize="127,172" path="m6110,203l6238,203,6238,31,6110,31,6110,203xe" filled="t" fillcolor="#BBBBBB" stroked="f">
                      <v:path arrowok="t"/>
                      <v:fill/>
                    </v:shape>
                    <v:group style="position:absolute;left:2203;top:31;width:127;height:172" coordorigin="2203,31" coordsize="127,172">
                      <v:shape style="position:absolute;left:2203;top:31;width:127;height:172" coordorigin="2203,31" coordsize="127,172" path="m2203,203l2330,203,2330,31,2203,31,2203,203xe" filled="t" fillcolor="#BBBBBB" stroked="f">
                        <v:path arrowok="t"/>
                        <v:fill/>
                      </v:shape>
                      <v:group style="position:absolute;left:1432;top:31;width:127;height:172" coordorigin="1432,31" coordsize="127,172">
                        <v:shape style="position:absolute;left:1432;top:31;width:127;height:172" coordorigin="1432,31" coordsize="127,172" path="m1432,203l1559,203,1559,31,1432,31,1432,203xe" filled="t" fillcolor="#BBBBBB" stroked="f">
                          <v:path arrowok="t"/>
                          <v:fill/>
                        </v:shape>
                        <v:group style="position:absolute;left:714;top:30;width:10373;height:173" coordorigin="714,30" coordsize="10373,173">
                          <v:shape style="position:absolute;left:714;top:30;width:10373;height:173" coordorigin="714,30" coordsize="10373,173" path="m11087,30l714,30,714,203,11087,203,11087,30xe" filled="f" stroked="t" strokeweight="0.06pt" strokecolor="#BBBBBB">
                            <v:path arrowok="t"/>
                          </v:shape>
                          <v:group style="position:absolute;left:714;top:30;width:718;height:174" coordorigin="714,30" coordsize="718,174">
                            <v:shape style="position:absolute;left:714;top:30;width:718;height:174" coordorigin="714,30" coordsize="718,174" path="m714,204l1432,204,1432,30,714,30,714,204xe" filled="t" fillcolor="#BBBBBB" stroked="f">
                              <v:path arrowok="t"/>
                              <v:fill/>
                            </v:shape>
                            <v:group style="position:absolute;left:1559;top:30;width:644;height:174" coordorigin="1559,30" coordsize="644,174">
                              <v:shape style="position:absolute;left:1559;top:30;width:644;height:174" coordorigin="1559,30" coordsize="644,174" path="m1559,204l2203,204,2203,30,1559,30,1559,204xe" filled="t" fillcolor="#BBBBBB" stroked="f">
                                <v:path arrowok="t"/>
                                <v:fill/>
                              </v:shape>
                              <v:group style="position:absolute;left:2330;top:30;width:3780;height:174" coordorigin="2330,30" coordsize="3780,174">
                                <v:shape style="position:absolute;left:2330;top:30;width:3780;height:174" coordorigin="2330,30" coordsize="3780,174" path="m2330,204l6110,204,6110,30,2330,30,2330,204xe" filled="t" fillcolor="#BBBBBB" stroked="f">
                                  <v:path arrowok="t"/>
                                  <v:fill/>
                                </v:shape>
                                <v:group style="position:absolute;left:6238;top:30;width:718;height:174" coordorigin="6238,30" coordsize="718,174">
                                  <v:shape style="position:absolute;left:6238;top:30;width:718;height:174" coordorigin="6238,30" coordsize="718,174" path="m6238,204l6955,204,6955,30,6238,30,6238,204xe" filled="t" fillcolor="#BBBBBB" stroked="f">
                                    <v:path arrowok="t"/>
                                    <v:fill/>
                                  </v:shape>
                                  <v:group style="position:absolute;left:7082;top:30;width:864;height:174" coordorigin="7082,30" coordsize="864,174">
                                    <v:shape style="position:absolute;left:7082;top:30;width:864;height:174" coordorigin="7082,30" coordsize="864,174" path="m7082,204l7946,204,7946,30,7082,30,7082,204xe" filled="t" fillcolor="#BBBBBB" stroked="f">
                                      <v:path arrowok="t"/>
                                      <v:fill/>
                                    </v:shape>
                                    <v:group style="position:absolute;left:8074;top:30;width:864;height:174" coordorigin="8074,30" coordsize="864,174">
                                      <v:shape style="position:absolute;left:8074;top:30;width:864;height:174" coordorigin="8074,30" coordsize="864,174" path="m8074,204l8938,204,8938,30,8074,30,8074,204xe" filled="t" fillcolor="#BBBBBB" stroked="f">
                                        <v:path arrowok="t"/>
                                        <v:fill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Rank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Bib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Name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                  </w:t>
      </w:r>
      <w:r>
        <w:rPr>
          <w:rFonts w:cs="Arial" w:hAnsi="Arial" w:eastAsia="Arial" w:ascii="Arial"/>
          <w:b/>
          <w:spacing w:val="2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YOB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Control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P.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Finish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4"/>
        <w:ind w:left="676"/>
      </w:pP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69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061A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</w:t>
      </w:r>
      <w:r>
        <w:rPr>
          <w:rFonts w:cs="Arial" w:hAnsi="Arial" w:eastAsia="Arial" w:ascii="Arial"/>
          <w:b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Tedi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DEBELI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Ć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   </w:t>
      </w:r>
      <w:r>
        <w:rPr>
          <w:rFonts w:cs="Arial" w:hAnsi="Arial" w:eastAsia="Arial" w:ascii="Arial"/>
          <w:b/>
          <w:spacing w:val="34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1985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2:46:26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5:02:49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5" w:lineRule="exact" w:line="140"/>
        <w:ind w:left="676"/>
      </w:pPr>
      <w:r>
        <w:pict>
          <v:group style="position:absolute;margin-left:35.67pt;margin-top:0.806218pt;width:518.7pt;height:8.7pt;mso-position-horizontal-relative:page;mso-position-vertical-relative:paragraph;z-index:-1946" coordorigin="713,16" coordsize="10374,174">
            <v:group style="position:absolute;left:8938;top:18;width:2149;height:172" coordorigin="8938,18" coordsize="2149,172">
              <v:shape style="position:absolute;left:8938;top:18;width:2149;height:172" coordorigin="8938,18" coordsize="2149,172" path="m8938,190l11087,190,11087,18,8938,18,8938,190xe" filled="t" fillcolor="#DDDDDD" stroked="f">
                <v:path arrowok="t"/>
                <v:fill/>
              </v:shape>
              <v:group style="position:absolute;left:7946;top:18;width:127;height:172" coordorigin="7946,18" coordsize="127,172">
                <v:shape style="position:absolute;left:7946;top:18;width:127;height:172" coordorigin="7946,18" coordsize="127,172" path="m7946,190l8074,190,8074,18,7946,18,7946,190xe" filled="t" fillcolor="#DDDDDD" stroked="f">
                  <v:path arrowok="t"/>
                  <v:fill/>
                </v:shape>
                <v:group style="position:absolute;left:6955;top:18;width:127;height:172" coordorigin="6955,18" coordsize="127,172">
                  <v:shape style="position:absolute;left:6955;top:18;width:127;height:172" coordorigin="6955,18" coordsize="127,172" path="m6955,190l7082,190,7082,18,6955,18,6955,190xe" filled="t" fillcolor="#DDDDDD" stroked="f">
                    <v:path arrowok="t"/>
                    <v:fill/>
                  </v:shape>
                  <v:group style="position:absolute;left:6110;top:18;width:127;height:172" coordorigin="6110,18" coordsize="127,172">
                    <v:shape style="position:absolute;left:6110;top:18;width:127;height:172" coordorigin="6110,18" coordsize="127,172" path="m6110,190l6238,190,6238,18,6110,18,6110,190xe" filled="t" fillcolor="#DDDDDD" stroked="f">
                      <v:path arrowok="t"/>
                      <v:fill/>
                    </v:shape>
                    <v:group style="position:absolute;left:2203;top:18;width:127;height:172" coordorigin="2203,18" coordsize="127,172">
                      <v:shape style="position:absolute;left:2203;top:18;width:127;height:172" coordorigin="2203,18" coordsize="127,172" path="m2203,190l2330,190,2330,18,2203,18,2203,190xe" filled="t" fillcolor="#DDDDDD" stroked="f">
                        <v:path arrowok="t"/>
                        <v:fill/>
                      </v:shape>
                      <v:group style="position:absolute;left:1432;top:18;width:127;height:172" coordorigin="1432,18" coordsize="127,172">
                        <v:shape style="position:absolute;left:1432;top:18;width:127;height:172" coordorigin="1432,18" coordsize="127,172" path="m1432,190l1559,190,1559,18,1432,18,1432,190xe" filled="t" fillcolor="#DDDDDD" stroked="f">
                          <v:path arrowok="t"/>
                          <v:fill/>
                        </v:shape>
                        <v:group style="position:absolute;left:714;top:17;width:10373;height:173" coordorigin="714,17" coordsize="10373,173">
                          <v:shape style="position:absolute;left:714;top:17;width:10373;height:173" coordorigin="714,17" coordsize="10373,173" path="m11087,17l714,17,714,190,11087,190,11087,17xe" filled="f" stroked="t" strokeweight="0.06pt" strokecolor="#DDDDDD">
                            <v:path arrowok="t"/>
                          </v:shape>
                          <v:group style="position:absolute;left:714;top:17;width:718;height:173" coordorigin="714,17" coordsize="718,173">
                            <v:shape style="position:absolute;left:714;top:17;width:718;height:173" coordorigin="714,17" coordsize="718,173" path="m714,190l1432,190,1432,17,714,17,714,190xe" filled="t" fillcolor="#DDDDDD" stroked="f">
                              <v:path arrowok="t"/>
                              <v:fill/>
                            </v:shape>
                            <v:group style="position:absolute;left:1559;top:17;width:644;height:173" coordorigin="1559,17" coordsize="644,173">
                              <v:shape style="position:absolute;left:1559;top:17;width:644;height:173" coordorigin="1559,17" coordsize="644,173" path="m1559,190l2203,190,2203,17,1559,17,1559,190xe" filled="t" fillcolor="#DDDDDD" stroked="f">
                                <v:path arrowok="t"/>
                                <v:fill/>
                              </v:shape>
                              <v:group style="position:absolute;left:2330;top:17;width:3780;height:173" coordorigin="2330,17" coordsize="3780,173">
                                <v:shape style="position:absolute;left:2330;top:17;width:3780;height:173" coordorigin="2330,17" coordsize="3780,173" path="m2330,190l6110,190,6110,17,2330,17,2330,190xe" filled="t" fillcolor="#DDDDDD" stroked="f">
                                  <v:path arrowok="t"/>
                                  <v:fill/>
                                </v:shape>
                                <v:group style="position:absolute;left:6238;top:17;width:718;height:173" coordorigin="6238,17" coordsize="718,173">
                                  <v:shape style="position:absolute;left:6238;top:17;width:718;height:173" coordorigin="6238,17" coordsize="718,173" path="m6238,190l6955,190,6955,17,6238,17,6238,190xe" filled="t" fillcolor="#DDDDDD" stroked="f">
                                    <v:path arrowok="t"/>
                                    <v:fill/>
                                  </v:shape>
                                  <v:group style="position:absolute;left:7082;top:17;width:864;height:173" coordorigin="7082,17" coordsize="864,173">
                                    <v:shape style="position:absolute;left:7082;top:17;width:864;height:173" coordorigin="7082,17" coordsize="864,173" path="m7082,190l7946,190,7946,17,7082,17,7082,190xe" filled="t" fillcolor="#DDDDDD" stroked="f">
                                      <v:path arrowok="t"/>
                                      <v:fill/>
                                    </v:shape>
                                    <v:group style="position:absolute;left:8074;top:17;width:864;height:173" coordorigin="8074,17" coordsize="864,173">
                                      <v:shape style="position:absolute;left:8074;top:17;width:864;height:173" coordorigin="8074,17" coordsize="864,173" path="m8074,190l8938,190,8938,17,8074,17,8074,190xe" filled="t" fillcolor="#DDDDDD" stroked="f">
                                        <v:path arrowok="t"/>
                                        <v:fill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70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061B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</w:t>
      </w:r>
      <w:r>
        <w:rPr>
          <w:rFonts w:cs="Arial" w:hAnsi="Arial" w:eastAsia="Arial" w:ascii="Arial"/>
          <w:b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Elvis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ZULI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Ć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        </w:t>
      </w:r>
      <w:r>
        <w:rPr>
          <w:rFonts w:cs="Arial" w:hAnsi="Arial" w:eastAsia="Arial" w:ascii="Arial"/>
          <w:b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1985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2:46:04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5:02:49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1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b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Team: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Pajdaši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                                                                                                                    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Time: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5:04:34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28"/>
        <w:ind w:left="490"/>
      </w:pPr>
      <w:r>
        <w:pict>
          <v:group style="position:absolute;margin-left:35.67pt;margin-top:1.45622pt;width:518.7pt;height:8.82pt;mso-position-horizontal-relative:page;mso-position-vertical-relative:paragraph;z-index:-1945" coordorigin="713,29" coordsize="10374,176">
            <v:group style="position:absolute;left:8938;top:31;width:2149;height:173" coordorigin="8938,31" coordsize="2149,173">
              <v:shape style="position:absolute;left:8938;top:31;width:2149;height:173" coordorigin="8938,31" coordsize="2149,173" path="m8938,204l11087,204,11087,31,8938,31,8938,204xe" filled="t" fillcolor="#BBBBBB" stroked="f">
                <v:path arrowok="t"/>
                <v:fill/>
              </v:shape>
              <v:group style="position:absolute;left:7946;top:31;width:127;height:173" coordorigin="7946,31" coordsize="127,173">
                <v:shape style="position:absolute;left:7946;top:31;width:127;height:173" coordorigin="7946,31" coordsize="127,173" path="m7946,204l8074,204,8074,31,7946,31,7946,204xe" filled="t" fillcolor="#BBBBBB" stroked="f">
                  <v:path arrowok="t"/>
                  <v:fill/>
                </v:shape>
                <v:group style="position:absolute;left:6955;top:31;width:127;height:173" coordorigin="6955,31" coordsize="127,173">
                  <v:shape style="position:absolute;left:6955;top:31;width:127;height:173" coordorigin="6955,31" coordsize="127,173" path="m6955,204l7082,204,7082,31,6955,31,6955,204xe" filled="t" fillcolor="#BBBBBB" stroked="f">
                    <v:path arrowok="t"/>
                    <v:fill/>
                  </v:shape>
                  <v:group style="position:absolute;left:6110;top:31;width:127;height:173" coordorigin="6110,31" coordsize="127,173">
                    <v:shape style="position:absolute;left:6110;top:31;width:127;height:173" coordorigin="6110,31" coordsize="127,173" path="m6110,204l6238,204,6238,31,6110,31,6110,204xe" filled="t" fillcolor="#BBBBBB" stroked="f">
                      <v:path arrowok="t"/>
                      <v:fill/>
                    </v:shape>
                    <v:group style="position:absolute;left:2203;top:31;width:127;height:173" coordorigin="2203,31" coordsize="127,173">
                      <v:shape style="position:absolute;left:2203;top:31;width:127;height:173" coordorigin="2203,31" coordsize="127,173" path="m2203,204l2330,204,2330,31,2203,31,2203,204xe" filled="t" fillcolor="#BBBBBB" stroked="f">
                        <v:path arrowok="t"/>
                        <v:fill/>
                      </v:shape>
                      <v:group style="position:absolute;left:1432;top:31;width:127;height:173" coordorigin="1432,31" coordsize="127,173">
                        <v:shape style="position:absolute;left:1432;top:31;width:127;height:173" coordorigin="1432,31" coordsize="127,173" path="m1432,204l1559,204,1559,31,1432,31,1432,204xe" filled="t" fillcolor="#BBBBBB" stroked="f">
                          <v:path arrowok="t"/>
                          <v:fill/>
                        </v:shape>
                        <v:group style="position:absolute;left:714;top:30;width:10373;height:174" coordorigin="714,30" coordsize="10373,174">
                          <v:shape style="position:absolute;left:714;top:30;width:10373;height:174" coordorigin="714,30" coordsize="10373,174" path="m11087,30l714,30,714,204,11087,204,11087,30xe" filled="f" stroked="t" strokeweight="0.06pt" strokecolor="#BBBBBB">
                            <v:path arrowok="t"/>
                          </v:shape>
                          <v:group style="position:absolute;left:714;top:30;width:718;height:175" coordorigin="714,30" coordsize="718,175">
                            <v:shape style="position:absolute;left:714;top:30;width:718;height:175" coordorigin="714,30" coordsize="718,175" path="m714,205l1432,205,1432,30,714,30,714,205xe" filled="t" fillcolor="#BBBBBB" stroked="f">
                              <v:path arrowok="t"/>
                              <v:fill/>
                            </v:shape>
                            <v:group style="position:absolute;left:1559;top:30;width:644;height:175" coordorigin="1559,30" coordsize="644,175">
                              <v:shape style="position:absolute;left:1559;top:30;width:644;height:175" coordorigin="1559,30" coordsize="644,175" path="m1559,205l2203,205,2203,30,1559,30,1559,205xe" filled="t" fillcolor="#BBBBBB" stroked="f">
                                <v:path arrowok="t"/>
                                <v:fill/>
                              </v:shape>
                              <v:group style="position:absolute;left:2330;top:30;width:3780;height:175" coordorigin="2330,30" coordsize="3780,175">
                                <v:shape style="position:absolute;left:2330;top:30;width:3780;height:175" coordorigin="2330,30" coordsize="3780,175" path="m2330,205l6110,205,6110,30,2330,30,2330,205xe" filled="t" fillcolor="#BBBBBB" stroked="f">
                                  <v:path arrowok="t"/>
                                  <v:fill/>
                                </v:shape>
                                <v:group style="position:absolute;left:6238;top:30;width:718;height:175" coordorigin="6238,30" coordsize="718,175">
                                  <v:shape style="position:absolute;left:6238;top:30;width:718;height:175" coordorigin="6238,30" coordsize="718,175" path="m6238,205l6955,205,6955,30,6238,30,6238,205xe" filled="t" fillcolor="#BBBBBB" stroked="f">
                                    <v:path arrowok="t"/>
                                    <v:fill/>
                                  </v:shape>
                                  <v:group style="position:absolute;left:7082;top:30;width:864;height:175" coordorigin="7082,30" coordsize="864,175">
                                    <v:shape style="position:absolute;left:7082;top:30;width:864;height:175" coordorigin="7082,30" coordsize="864,175" path="m7082,205l7946,205,7946,30,7082,30,7082,205xe" filled="t" fillcolor="#BBBBBB" stroked="f">
                                      <v:path arrowok="t"/>
                                      <v:fill/>
                                    </v:shape>
                                    <v:group style="position:absolute;left:8074;top:30;width:864;height:175" coordorigin="8074,30" coordsize="864,175">
                                      <v:shape style="position:absolute;left:8074;top:30;width:864;height:175" coordorigin="8074,30" coordsize="864,175" path="m8074,205l8938,205,8938,30,8074,30,8074,205xe" filled="t" fillcolor="#BBBBBB" stroked="f">
                                        <v:path arrowok="t"/>
                                        <v:fill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Rank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Bib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Name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                  </w:t>
      </w:r>
      <w:r>
        <w:rPr>
          <w:rFonts w:cs="Arial" w:hAnsi="Arial" w:eastAsia="Arial" w:ascii="Arial"/>
          <w:b/>
          <w:spacing w:val="2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YOB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Control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P.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Finish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5"/>
        <w:ind w:left="676"/>
      </w:pP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71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037A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</w:t>
      </w:r>
      <w:r>
        <w:rPr>
          <w:rFonts w:cs="Arial" w:hAnsi="Arial" w:eastAsia="Arial" w:ascii="Arial"/>
          <w:b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Darko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NARANDŽI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Ć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</w:t>
      </w:r>
      <w:r>
        <w:rPr>
          <w:rFonts w:cs="Arial" w:hAnsi="Arial" w:eastAsia="Arial" w:ascii="Arial"/>
          <w:b/>
          <w:spacing w:val="17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1980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2:56:52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5:04:33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4" w:lineRule="exact" w:line="140"/>
        <w:ind w:left="676"/>
      </w:pPr>
      <w:r>
        <w:pict>
          <v:group style="position:absolute;margin-left:35.67pt;margin-top:0.756218pt;width:518.7pt;height:8.76pt;mso-position-horizontal-relative:page;mso-position-vertical-relative:paragraph;z-index:-1944" coordorigin="713,15" coordsize="10374,175">
            <v:group style="position:absolute;left:8938;top:17;width:2149;height:173" coordorigin="8938,17" coordsize="2149,173">
              <v:shape style="position:absolute;left:8938;top:17;width:2149;height:173" coordorigin="8938,17" coordsize="2149,173" path="m8938,190l11087,190,11087,17,8938,17,8938,190xe" filled="t" fillcolor="#DDDDDD" stroked="f">
                <v:path arrowok="t"/>
                <v:fill/>
              </v:shape>
              <v:group style="position:absolute;left:7946;top:17;width:127;height:173" coordorigin="7946,17" coordsize="127,173">
                <v:shape style="position:absolute;left:7946;top:17;width:127;height:173" coordorigin="7946,17" coordsize="127,173" path="m7946,190l8074,190,8074,17,7946,17,7946,190xe" filled="t" fillcolor="#DDDDDD" stroked="f">
                  <v:path arrowok="t"/>
                  <v:fill/>
                </v:shape>
                <v:group style="position:absolute;left:6955;top:17;width:127;height:173" coordorigin="6955,17" coordsize="127,173">
                  <v:shape style="position:absolute;left:6955;top:17;width:127;height:173" coordorigin="6955,17" coordsize="127,173" path="m6955,190l7082,190,7082,17,6955,17,6955,190xe" filled="t" fillcolor="#DDDDDD" stroked="f">
                    <v:path arrowok="t"/>
                    <v:fill/>
                  </v:shape>
                  <v:group style="position:absolute;left:6110;top:17;width:127;height:173" coordorigin="6110,17" coordsize="127,173">
                    <v:shape style="position:absolute;left:6110;top:17;width:127;height:173" coordorigin="6110,17" coordsize="127,173" path="m6110,190l6238,190,6238,17,6110,17,6110,190xe" filled="t" fillcolor="#DDDDDD" stroked="f">
                      <v:path arrowok="t"/>
                      <v:fill/>
                    </v:shape>
                    <v:group style="position:absolute;left:2203;top:17;width:127;height:173" coordorigin="2203,17" coordsize="127,173">
                      <v:shape style="position:absolute;left:2203;top:17;width:127;height:173" coordorigin="2203,17" coordsize="127,173" path="m2203,190l2330,190,2330,17,2203,17,2203,190xe" filled="t" fillcolor="#DDDDDD" stroked="f">
                        <v:path arrowok="t"/>
                        <v:fill/>
                      </v:shape>
                      <v:group style="position:absolute;left:1432;top:17;width:127;height:173" coordorigin="1432,17" coordsize="127,173">
                        <v:shape style="position:absolute;left:1432;top:17;width:127;height:173" coordorigin="1432,17" coordsize="127,173" path="m1432,190l1559,190,1559,17,1432,17,1432,190xe" filled="t" fillcolor="#DDDDDD" stroked="f">
                          <v:path arrowok="t"/>
                          <v:fill/>
                        </v:shape>
                        <v:group style="position:absolute;left:714;top:16;width:10373;height:174" coordorigin="714,16" coordsize="10373,174">
                          <v:shape style="position:absolute;left:714;top:16;width:10373;height:174" coordorigin="714,16" coordsize="10373,174" path="m11087,16l714,16,714,190,11087,190,11087,16xe" filled="f" stroked="t" strokeweight="0.06pt" strokecolor="#DDDDDD">
                            <v:path arrowok="t"/>
                          </v:shape>
                          <v:group style="position:absolute;left:714;top:16;width:718;height:174" coordorigin="714,16" coordsize="718,174">
                            <v:shape style="position:absolute;left:714;top:16;width:718;height:174" coordorigin="714,16" coordsize="718,174" path="m714,190l1432,190,1432,16,714,16,714,190xe" filled="t" fillcolor="#DDDDDD" stroked="f">
                              <v:path arrowok="t"/>
                              <v:fill/>
                            </v:shape>
                            <v:group style="position:absolute;left:1559;top:16;width:644;height:174" coordorigin="1559,16" coordsize="644,174">
                              <v:shape style="position:absolute;left:1559;top:16;width:644;height:174" coordorigin="1559,16" coordsize="644,174" path="m1559,190l2203,190,2203,16,1559,16,1559,190xe" filled="t" fillcolor="#DDDDDD" stroked="f">
                                <v:path arrowok="t"/>
                                <v:fill/>
                              </v:shape>
                              <v:group style="position:absolute;left:2330;top:16;width:3780;height:174" coordorigin="2330,16" coordsize="3780,174">
                                <v:shape style="position:absolute;left:2330;top:16;width:3780;height:174" coordorigin="2330,16" coordsize="3780,174" path="m2330,190l6110,190,6110,16,2330,16,2330,190xe" filled="t" fillcolor="#DDDDDD" stroked="f">
                                  <v:path arrowok="t"/>
                                  <v:fill/>
                                </v:shape>
                                <v:group style="position:absolute;left:6238;top:16;width:718;height:174" coordorigin="6238,16" coordsize="718,174">
                                  <v:shape style="position:absolute;left:6238;top:16;width:718;height:174" coordorigin="6238,16" coordsize="718,174" path="m6238,190l6955,190,6955,16,6238,16,6238,190xe" filled="t" fillcolor="#DDDDDD" stroked="f">
                                    <v:path arrowok="t"/>
                                    <v:fill/>
                                  </v:shape>
                                  <v:group style="position:absolute;left:7082;top:16;width:864;height:174" coordorigin="7082,16" coordsize="864,174">
                                    <v:shape style="position:absolute;left:7082;top:16;width:864;height:174" coordorigin="7082,16" coordsize="864,174" path="m7082,190l7946,190,7946,16,7082,16,7082,190xe" filled="t" fillcolor="#DDDDDD" stroked="f">
                                      <v:path arrowok="t"/>
                                      <v:fill/>
                                    </v:shape>
                                    <v:group style="position:absolute;left:8074;top:16;width:864;height:174" coordorigin="8074,16" coordsize="864,174">
                                      <v:shape style="position:absolute;left:8074;top:16;width:864;height:174" coordorigin="8074,16" coordsize="864,174" path="m8074,190l8938,190,8938,16,8074,16,8074,190xe" filled="t" fillcolor="#DDDDDD" stroked="f">
                                        <v:path arrowok="t"/>
                                        <v:fill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72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037B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</w:t>
      </w:r>
      <w:r>
        <w:rPr>
          <w:rFonts w:cs="Arial" w:hAnsi="Arial" w:eastAsia="Arial" w:ascii="Arial"/>
          <w:b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Hrvoje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MEŠTRI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Ć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</w:t>
      </w:r>
      <w:r>
        <w:rPr>
          <w:rFonts w:cs="Arial" w:hAnsi="Arial" w:eastAsia="Arial" w:ascii="Arial"/>
          <w:b/>
          <w:spacing w:val="25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1983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2:56:52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5:04:34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1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b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Team: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Mtb.si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                                                                                                                         </w:t>
      </w:r>
      <w:r>
        <w:rPr>
          <w:rFonts w:cs="Arial" w:hAnsi="Arial" w:eastAsia="Arial" w:ascii="Arial"/>
          <w:b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Time: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5:15:17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28"/>
        <w:ind w:left="490"/>
      </w:pPr>
      <w:r>
        <w:pict>
          <v:group style="position:absolute;margin-left:35.67pt;margin-top:1.45622pt;width:518.7pt;height:8.82pt;mso-position-horizontal-relative:page;mso-position-vertical-relative:paragraph;z-index:-1943" coordorigin="713,29" coordsize="10374,176">
            <v:group style="position:absolute;left:8938;top:31;width:2149;height:173" coordorigin="8938,31" coordsize="2149,173">
              <v:shape style="position:absolute;left:8938;top:31;width:2149;height:173" coordorigin="8938,31" coordsize="2149,173" path="m8938,204l11087,204,11087,31,8938,31,8938,204xe" filled="t" fillcolor="#BBBBBB" stroked="f">
                <v:path arrowok="t"/>
                <v:fill/>
              </v:shape>
              <v:group style="position:absolute;left:7946;top:31;width:127;height:173" coordorigin="7946,31" coordsize="127,173">
                <v:shape style="position:absolute;left:7946;top:31;width:127;height:173" coordorigin="7946,31" coordsize="127,173" path="m7946,204l8074,204,8074,31,7946,31,7946,204xe" filled="t" fillcolor="#BBBBBB" stroked="f">
                  <v:path arrowok="t"/>
                  <v:fill/>
                </v:shape>
                <v:group style="position:absolute;left:6955;top:31;width:127;height:173" coordorigin="6955,31" coordsize="127,173">
                  <v:shape style="position:absolute;left:6955;top:31;width:127;height:173" coordorigin="6955,31" coordsize="127,173" path="m6955,204l7082,204,7082,31,6955,31,6955,204xe" filled="t" fillcolor="#BBBBBB" stroked="f">
                    <v:path arrowok="t"/>
                    <v:fill/>
                  </v:shape>
                  <v:group style="position:absolute;left:6110;top:31;width:127;height:173" coordorigin="6110,31" coordsize="127,173">
                    <v:shape style="position:absolute;left:6110;top:31;width:127;height:173" coordorigin="6110,31" coordsize="127,173" path="m6110,204l6238,204,6238,31,6110,31,6110,204xe" filled="t" fillcolor="#BBBBBB" stroked="f">
                      <v:path arrowok="t"/>
                      <v:fill/>
                    </v:shape>
                    <v:group style="position:absolute;left:2203;top:31;width:127;height:173" coordorigin="2203,31" coordsize="127,173">
                      <v:shape style="position:absolute;left:2203;top:31;width:127;height:173" coordorigin="2203,31" coordsize="127,173" path="m2203,204l2330,204,2330,31,2203,31,2203,204xe" filled="t" fillcolor="#BBBBBB" stroked="f">
                        <v:path arrowok="t"/>
                        <v:fill/>
                      </v:shape>
                      <v:group style="position:absolute;left:1432;top:31;width:127;height:173" coordorigin="1432,31" coordsize="127,173">
                        <v:shape style="position:absolute;left:1432;top:31;width:127;height:173" coordorigin="1432,31" coordsize="127,173" path="m1432,204l1559,204,1559,31,1432,31,1432,204xe" filled="t" fillcolor="#BBBBBB" stroked="f">
                          <v:path arrowok="t"/>
                          <v:fill/>
                        </v:shape>
                        <v:group style="position:absolute;left:714;top:30;width:10373;height:174" coordorigin="714,30" coordsize="10373,174">
                          <v:shape style="position:absolute;left:714;top:30;width:10373;height:174" coordorigin="714,30" coordsize="10373,174" path="m11087,30l714,30,714,204,11087,204,11087,30xe" filled="f" stroked="t" strokeweight="0.06pt" strokecolor="#BBBBBB">
                            <v:path arrowok="t"/>
                          </v:shape>
                          <v:group style="position:absolute;left:714;top:30;width:718;height:175" coordorigin="714,30" coordsize="718,175">
                            <v:shape style="position:absolute;left:714;top:30;width:718;height:175" coordorigin="714,30" coordsize="718,175" path="m714,205l1432,205,1432,30,714,30,714,205xe" filled="t" fillcolor="#BBBBBB" stroked="f">
                              <v:path arrowok="t"/>
                              <v:fill/>
                            </v:shape>
                            <v:group style="position:absolute;left:1559;top:30;width:644;height:175" coordorigin="1559,30" coordsize="644,175">
                              <v:shape style="position:absolute;left:1559;top:30;width:644;height:175" coordorigin="1559,30" coordsize="644,175" path="m1559,205l2203,205,2203,30,1559,30,1559,205xe" filled="t" fillcolor="#BBBBBB" stroked="f">
                                <v:path arrowok="t"/>
                                <v:fill/>
                              </v:shape>
                              <v:group style="position:absolute;left:2330;top:30;width:3780;height:175" coordorigin="2330,30" coordsize="3780,175">
                                <v:shape style="position:absolute;left:2330;top:30;width:3780;height:175" coordorigin="2330,30" coordsize="3780,175" path="m2330,205l6110,205,6110,30,2330,30,2330,205xe" filled="t" fillcolor="#BBBBBB" stroked="f">
                                  <v:path arrowok="t"/>
                                  <v:fill/>
                                </v:shape>
                                <v:group style="position:absolute;left:6238;top:30;width:718;height:175" coordorigin="6238,30" coordsize="718,175">
                                  <v:shape style="position:absolute;left:6238;top:30;width:718;height:175" coordorigin="6238,30" coordsize="718,175" path="m6238,205l6955,205,6955,30,6238,30,6238,205xe" filled="t" fillcolor="#BBBBBB" stroked="f">
                                    <v:path arrowok="t"/>
                                    <v:fill/>
                                  </v:shape>
                                  <v:group style="position:absolute;left:7082;top:30;width:864;height:175" coordorigin="7082,30" coordsize="864,175">
                                    <v:shape style="position:absolute;left:7082;top:30;width:864;height:175" coordorigin="7082,30" coordsize="864,175" path="m7082,205l7946,205,7946,30,7082,30,7082,205xe" filled="t" fillcolor="#BBBBBB" stroked="f">
                                      <v:path arrowok="t"/>
                                      <v:fill/>
                                    </v:shape>
                                    <v:group style="position:absolute;left:8074;top:30;width:864;height:175" coordorigin="8074,30" coordsize="864,175">
                                      <v:shape style="position:absolute;left:8074;top:30;width:864;height:175" coordorigin="8074,30" coordsize="864,175" path="m8074,205l8938,205,8938,30,8074,30,8074,205xe" filled="t" fillcolor="#BBBBBB" stroked="f">
                                        <v:path arrowok="t"/>
                                        <v:fill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Rank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Bib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Name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                  </w:t>
      </w:r>
      <w:r>
        <w:rPr>
          <w:rFonts w:cs="Arial" w:hAnsi="Arial" w:eastAsia="Arial" w:ascii="Arial"/>
          <w:b/>
          <w:spacing w:val="2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YOB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Control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P.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Finish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5"/>
        <w:ind w:left="676"/>
      </w:pP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73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007A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</w:t>
      </w:r>
      <w:r>
        <w:rPr>
          <w:rFonts w:cs="Arial" w:hAnsi="Arial" w:eastAsia="Arial" w:ascii="Arial"/>
          <w:b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Uroš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LOŽAR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      </w:t>
      </w:r>
      <w:r>
        <w:rPr>
          <w:rFonts w:cs="Arial" w:hAnsi="Arial" w:eastAsia="Arial" w:ascii="Arial"/>
          <w:b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1976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3:02:18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5:15:16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4" w:lineRule="exact" w:line="140"/>
        <w:ind w:left="676"/>
      </w:pPr>
      <w:r>
        <w:pict>
          <v:group style="position:absolute;margin-left:35.67pt;margin-top:0.756218pt;width:518.7pt;height:8.76pt;mso-position-horizontal-relative:page;mso-position-vertical-relative:paragraph;z-index:-1942" coordorigin="713,15" coordsize="10374,175">
            <v:group style="position:absolute;left:8938;top:17;width:2149;height:173" coordorigin="8938,17" coordsize="2149,173">
              <v:shape style="position:absolute;left:8938;top:17;width:2149;height:173" coordorigin="8938,17" coordsize="2149,173" path="m8938,190l11087,190,11087,17,8938,17,8938,190xe" filled="t" fillcolor="#DDDDDD" stroked="f">
                <v:path arrowok="t"/>
                <v:fill/>
              </v:shape>
              <v:group style="position:absolute;left:7946;top:17;width:127;height:173" coordorigin="7946,17" coordsize="127,173">
                <v:shape style="position:absolute;left:7946;top:17;width:127;height:173" coordorigin="7946,17" coordsize="127,173" path="m7946,190l8074,190,8074,17,7946,17,7946,190xe" filled="t" fillcolor="#DDDDDD" stroked="f">
                  <v:path arrowok="t"/>
                  <v:fill/>
                </v:shape>
                <v:group style="position:absolute;left:6955;top:17;width:127;height:173" coordorigin="6955,17" coordsize="127,173">
                  <v:shape style="position:absolute;left:6955;top:17;width:127;height:173" coordorigin="6955,17" coordsize="127,173" path="m6955,190l7082,190,7082,17,6955,17,6955,190xe" filled="t" fillcolor="#DDDDDD" stroked="f">
                    <v:path arrowok="t"/>
                    <v:fill/>
                  </v:shape>
                  <v:group style="position:absolute;left:6110;top:17;width:127;height:173" coordorigin="6110,17" coordsize="127,173">
                    <v:shape style="position:absolute;left:6110;top:17;width:127;height:173" coordorigin="6110,17" coordsize="127,173" path="m6110,190l6238,190,6238,17,6110,17,6110,190xe" filled="t" fillcolor="#DDDDDD" stroked="f">
                      <v:path arrowok="t"/>
                      <v:fill/>
                    </v:shape>
                    <v:group style="position:absolute;left:2203;top:17;width:127;height:173" coordorigin="2203,17" coordsize="127,173">
                      <v:shape style="position:absolute;left:2203;top:17;width:127;height:173" coordorigin="2203,17" coordsize="127,173" path="m2203,190l2330,190,2330,17,2203,17,2203,190xe" filled="t" fillcolor="#DDDDDD" stroked="f">
                        <v:path arrowok="t"/>
                        <v:fill/>
                      </v:shape>
                      <v:group style="position:absolute;left:1432;top:17;width:127;height:173" coordorigin="1432,17" coordsize="127,173">
                        <v:shape style="position:absolute;left:1432;top:17;width:127;height:173" coordorigin="1432,17" coordsize="127,173" path="m1432,190l1559,190,1559,17,1432,17,1432,190xe" filled="t" fillcolor="#DDDDDD" stroked="f">
                          <v:path arrowok="t"/>
                          <v:fill/>
                        </v:shape>
                        <v:group style="position:absolute;left:714;top:16;width:10373;height:174" coordorigin="714,16" coordsize="10373,174">
                          <v:shape style="position:absolute;left:714;top:16;width:10373;height:174" coordorigin="714,16" coordsize="10373,174" path="m11087,16l714,16,714,190,11087,190,11087,16xe" filled="f" stroked="t" strokeweight="0.06pt" strokecolor="#DDDDDD">
                            <v:path arrowok="t"/>
                          </v:shape>
                          <v:group style="position:absolute;left:714;top:16;width:718;height:174" coordorigin="714,16" coordsize="718,174">
                            <v:shape style="position:absolute;left:714;top:16;width:718;height:174" coordorigin="714,16" coordsize="718,174" path="m714,190l1432,190,1432,16,714,16,714,190xe" filled="t" fillcolor="#DDDDDD" stroked="f">
                              <v:path arrowok="t"/>
                              <v:fill/>
                            </v:shape>
                            <v:group style="position:absolute;left:1559;top:16;width:644;height:174" coordorigin="1559,16" coordsize="644,174">
                              <v:shape style="position:absolute;left:1559;top:16;width:644;height:174" coordorigin="1559,16" coordsize="644,174" path="m1559,190l2203,190,2203,16,1559,16,1559,190xe" filled="t" fillcolor="#DDDDDD" stroked="f">
                                <v:path arrowok="t"/>
                                <v:fill/>
                              </v:shape>
                              <v:group style="position:absolute;left:2330;top:16;width:3780;height:174" coordorigin="2330,16" coordsize="3780,174">
                                <v:shape style="position:absolute;left:2330;top:16;width:3780;height:174" coordorigin="2330,16" coordsize="3780,174" path="m2330,190l6110,190,6110,16,2330,16,2330,190xe" filled="t" fillcolor="#DDDDDD" stroked="f">
                                  <v:path arrowok="t"/>
                                  <v:fill/>
                                </v:shape>
                                <v:group style="position:absolute;left:6238;top:16;width:718;height:174" coordorigin="6238,16" coordsize="718,174">
                                  <v:shape style="position:absolute;left:6238;top:16;width:718;height:174" coordorigin="6238,16" coordsize="718,174" path="m6238,190l6955,190,6955,16,6238,16,6238,190xe" filled="t" fillcolor="#DDDDDD" stroked="f">
                                    <v:path arrowok="t"/>
                                    <v:fill/>
                                  </v:shape>
                                  <v:group style="position:absolute;left:7082;top:16;width:864;height:174" coordorigin="7082,16" coordsize="864,174">
                                    <v:shape style="position:absolute;left:7082;top:16;width:864;height:174" coordorigin="7082,16" coordsize="864,174" path="m7082,190l7946,190,7946,16,7082,16,7082,190xe" filled="t" fillcolor="#DDDDDD" stroked="f">
                                      <v:path arrowok="t"/>
                                      <v:fill/>
                                    </v:shape>
                                    <v:group style="position:absolute;left:8074;top:16;width:864;height:174" coordorigin="8074,16" coordsize="864,174">
                                      <v:shape style="position:absolute;left:8074;top:16;width:864;height:174" coordorigin="8074,16" coordsize="864,174" path="m8074,190l8938,190,8938,16,8074,16,8074,190xe" filled="t" fillcolor="#DDDDDD" stroked="f">
                                        <v:path arrowok="t"/>
                                        <v:fill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74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007B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</w:t>
      </w:r>
      <w:r>
        <w:rPr>
          <w:rFonts w:cs="Arial" w:hAnsi="Arial" w:eastAsia="Arial" w:ascii="Arial"/>
          <w:b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Aleš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BOBEN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      </w:t>
      </w:r>
      <w:r>
        <w:rPr>
          <w:rFonts w:cs="Arial" w:hAnsi="Arial" w:eastAsia="Arial" w:ascii="Arial"/>
          <w:b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1962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3:02:18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5:15:17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1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b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Team: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CYKLOSTORE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                                                                                                       </w:t>
      </w:r>
      <w:r>
        <w:rPr>
          <w:rFonts w:cs="Arial" w:hAnsi="Arial" w:eastAsia="Arial" w:ascii="Arial"/>
          <w:b/>
          <w:spacing w:val="4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Time: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5:17:56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29"/>
        <w:ind w:left="490"/>
      </w:pPr>
      <w:r>
        <w:pict>
          <v:group style="position:absolute;margin-left:35.67pt;margin-top:1.50622pt;width:518.7pt;height:8.76pt;mso-position-horizontal-relative:page;mso-position-vertical-relative:paragraph;z-index:-1941" coordorigin="713,30" coordsize="10374,175">
            <v:group style="position:absolute;left:8938;top:32;width:2149;height:172" coordorigin="8938,32" coordsize="2149,172">
              <v:shape style="position:absolute;left:8938;top:32;width:2149;height:172" coordorigin="8938,32" coordsize="2149,172" path="m8938,204l11087,204,11087,32,8938,32,8938,204xe" filled="t" fillcolor="#BBBBBB" stroked="f">
                <v:path arrowok="t"/>
                <v:fill/>
              </v:shape>
              <v:group style="position:absolute;left:7946;top:32;width:127;height:172" coordorigin="7946,32" coordsize="127,172">
                <v:shape style="position:absolute;left:7946;top:32;width:127;height:172" coordorigin="7946,32" coordsize="127,172" path="m7946,204l8074,204,8074,32,7946,32,7946,204xe" filled="t" fillcolor="#BBBBBB" stroked="f">
                  <v:path arrowok="t"/>
                  <v:fill/>
                </v:shape>
                <v:group style="position:absolute;left:6955;top:32;width:127;height:172" coordorigin="6955,32" coordsize="127,172">
                  <v:shape style="position:absolute;left:6955;top:32;width:127;height:172" coordorigin="6955,32" coordsize="127,172" path="m6955,204l7082,204,7082,32,6955,32,6955,204xe" filled="t" fillcolor="#BBBBBB" stroked="f">
                    <v:path arrowok="t"/>
                    <v:fill/>
                  </v:shape>
                  <v:group style="position:absolute;left:6110;top:32;width:127;height:172" coordorigin="6110,32" coordsize="127,172">
                    <v:shape style="position:absolute;left:6110;top:32;width:127;height:172" coordorigin="6110,32" coordsize="127,172" path="m6110,204l6238,204,6238,32,6110,32,6110,204xe" filled="t" fillcolor="#BBBBBB" stroked="f">
                      <v:path arrowok="t"/>
                      <v:fill/>
                    </v:shape>
                    <v:group style="position:absolute;left:2203;top:32;width:127;height:172" coordorigin="2203,32" coordsize="127,172">
                      <v:shape style="position:absolute;left:2203;top:32;width:127;height:172" coordorigin="2203,32" coordsize="127,172" path="m2203,204l2330,204,2330,32,2203,32,2203,204xe" filled="t" fillcolor="#BBBBBB" stroked="f">
                        <v:path arrowok="t"/>
                        <v:fill/>
                      </v:shape>
                      <v:group style="position:absolute;left:1432;top:32;width:127;height:172" coordorigin="1432,32" coordsize="127,172">
                        <v:shape style="position:absolute;left:1432;top:32;width:127;height:172" coordorigin="1432,32" coordsize="127,172" path="m1432,204l1559,204,1559,32,1432,32,1432,204xe" filled="t" fillcolor="#BBBBBB" stroked="f">
                          <v:path arrowok="t"/>
                          <v:fill/>
                        </v:shape>
                        <v:group style="position:absolute;left:714;top:31;width:10373;height:173" coordorigin="714,31" coordsize="10373,173">
                          <v:shape style="position:absolute;left:714;top:31;width:10373;height:173" coordorigin="714,31" coordsize="10373,173" path="m11087,31l714,31,714,204,11087,204,11087,31xe" filled="f" stroked="t" strokeweight="0.06pt" strokecolor="#BBBBBB">
                            <v:path arrowok="t"/>
                          </v:shape>
                          <v:group style="position:absolute;left:714;top:31;width:718;height:174" coordorigin="714,31" coordsize="718,174">
                            <v:shape style="position:absolute;left:714;top:31;width:718;height:174" coordorigin="714,31" coordsize="718,174" path="m714,205l1432,205,1432,31,714,31,714,205xe" filled="t" fillcolor="#BBBBBB" stroked="f">
                              <v:path arrowok="t"/>
                              <v:fill/>
                            </v:shape>
                            <v:group style="position:absolute;left:1559;top:31;width:644;height:174" coordorigin="1559,31" coordsize="644,174">
                              <v:shape style="position:absolute;left:1559;top:31;width:644;height:174" coordorigin="1559,31" coordsize="644,174" path="m1559,205l2203,205,2203,31,1559,31,1559,205xe" filled="t" fillcolor="#BBBBBB" stroked="f">
                                <v:path arrowok="t"/>
                                <v:fill/>
                              </v:shape>
                              <v:group style="position:absolute;left:2330;top:31;width:3780;height:174" coordorigin="2330,31" coordsize="3780,174">
                                <v:shape style="position:absolute;left:2330;top:31;width:3780;height:174" coordorigin="2330,31" coordsize="3780,174" path="m2330,205l6110,205,6110,31,2330,31,2330,205xe" filled="t" fillcolor="#BBBBBB" stroked="f">
                                  <v:path arrowok="t"/>
                                  <v:fill/>
                                </v:shape>
                                <v:group style="position:absolute;left:6238;top:31;width:718;height:174" coordorigin="6238,31" coordsize="718,174">
                                  <v:shape style="position:absolute;left:6238;top:31;width:718;height:174" coordorigin="6238,31" coordsize="718,174" path="m6238,205l6955,205,6955,31,6238,31,6238,205xe" filled="t" fillcolor="#BBBBBB" stroked="f">
                                    <v:path arrowok="t"/>
                                    <v:fill/>
                                  </v:shape>
                                  <v:group style="position:absolute;left:7082;top:31;width:864;height:174" coordorigin="7082,31" coordsize="864,174">
                                    <v:shape style="position:absolute;left:7082;top:31;width:864;height:174" coordorigin="7082,31" coordsize="864,174" path="m7082,205l7946,205,7946,31,7082,31,7082,205xe" filled="t" fillcolor="#BBBBBB" stroked="f">
                                      <v:path arrowok="t"/>
                                      <v:fill/>
                                    </v:shape>
                                    <v:group style="position:absolute;left:8074;top:31;width:864;height:174" coordorigin="8074,31" coordsize="864,174">
                                      <v:shape style="position:absolute;left:8074;top:31;width:864;height:174" coordorigin="8074,31" coordsize="864,174" path="m8074,205l8938,205,8938,31,8074,31,8074,205xe" filled="t" fillcolor="#BBBBBB" stroked="f">
                                        <v:path arrowok="t"/>
                                        <v:fill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Rank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Bib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Name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                  </w:t>
      </w:r>
      <w:r>
        <w:rPr>
          <w:rFonts w:cs="Arial" w:hAnsi="Arial" w:eastAsia="Arial" w:ascii="Arial"/>
          <w:b/>
          <w:spacing w:val="2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YOB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Control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P.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Finish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4"/>
        <w:ind w:left="676"/>
      </w:pP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75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042A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</w:t>
      </w:r>
      <w:r>
        <w:rPr>
          <w:rFonts w:cs="Arial" w:hAnsi="Arial" w:eastAsia="Arial" w:ascii="Arial"/>
          <w:b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Stefan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DOLINAY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</w:t>
      </w:r>
      <w:r>
        <w:rPr>
          <w:rFonts w:cs="Arial" w:hAnsi="Arial" w:eastAsia="Arial" w:ascii="Arial"/>
          <w:b/>
          <w:spacing w:val="3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1968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2:53:52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5:16:02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5" w:lineRule="exact" w:line="140"/>
        <w:ind w:left="676"/>
      </w:pPr>
      <w:r>
        <w:pict>
          <v:group style="position:absolute;margin-left:35.67pt;margin-top:0.806318pt;width:518.7pt;height:8.7pt;mso-position-horizontal-relative:page;mso-position-vertical-relative:paragraph;z-index:-1940" coordorigin="713,16" coordsize="10374,174">
            <v:group style="position:absolute;left:8938;top:18;width:2149;height:172" coordorigin="8938,18" coordsize="2149,172">
              <v:shape style="position:absolute;left:8938;top:18;width:2149;height:172" coordorigin="8938,18" coordsize="2149,172" path="m8938,190l11087,190,11087,18,8938,18,8938,190xe" filled="t" fillcolor="#DDDDDD" stroked="f">
                <v:path arrowok="t"/>
                <v:fill/>
              </v:shape>
              <v:group style="position:absolute;left:7946;top:18;width:127;height:172" coordorigin="7946,18" coordsize="127,172">
                <v:shape style="position:absolute;left:7946;top:18;width:127;height:172" coordorigin="7946,18" coordsize="127,172" path="m7946,190l8074,190,8074,18,7946,18,7946,190xe" filled="t" fillcolor="#DDDDDD" stroked="f">
                  <v:path arrowok="t"/>
                  <v:fill/>
                </v:shape>
                <v:group style="position:absolute;left:6955;top:18;width:127;height:172" coordorigin="6955,18" coordsize="127,172">
                  <v:shape style="position:absolute;left:6955;top:18;width:127;height:172" coordorigin="6955,18" coordsize="127,172" path="m6955,190l7082,190,7082,18,6955,18,6955,190xe" filled="t" fillcolor="#DDDDDD" stroked="f">
                    <v:path arrowok="t"/>
                    <v:fill/>
                  </v:shape>
                  <v:group style="position:absolute;left:6110;top:18;width:127;height:172" coordorigin="6110,18" coordsize="127,172">
                    <v:shape style="position:absolute;left:6110;top:18;width:127;height:172" coordorigin="6110,18" coordsize="127,172" path="m6110,190l6238,190,6238,18,6110,18,6110,190xe" filled="t" fillcolor="#DDDDDD" stroked="f">
                      <v:path arrowok="t"/>
                      <v:fill/>
                    </v:shape>
                    <v:group style="position:absolute;left:2203;top:18;width:127;height:172" coordorigin="2203,18" coordsize="127,172">
                      <v:shape style="position:absolute;left:2203;top:18;width:127;height:172" coordorigin="2203,18" coordsize="127,172" path="m2203,190l2330,190,2330,18,2203,18,2203,190xe" filled="t" fillcolor="#DDDDDD" stroked="f">
                        <v:path arrowok="t"/>
                        <v:fill/>
                      </v:shape>
                      <v:group style="position:absolute;left:1432;top:18;width:127;height:172" coordorigin="1432,18" coordsize="127,172">
                        <v:shape style="position:absolute;left:1432;top:18;width:127;height:172" coordorigin="1432,18" coordsize="127,172" path="m1432,190l1559,190,1559,18,1432,18,1432,190xe" filled="t" fillcolor="#DDDDDD" stroked="f">
                          <v:path arrowok="t"/>
                          <v:fill/>
                        </v:shape>
                        <v:group style="position:absolute;left:714;top:17;width:10373;height:173" coordorigin="714,17" coordsize="10373,173">
                          <v:shape style="position:absolute;left:714;top:17;width:10373;height:173" coordorigin="714,17" coordsize="10373,173" path="m11087,17l714,17,714,190,11087,190,11087,17xe" filled="f" stroked="t" strokeweight="0.06pt" strokecolor="#DDDDDD">
                            <v:path arrowok="t"/>
                          </v:shape>
                          <v:group style="position:absolute;left:714;top:17;width:718;height:173" coordorigin="714,17" coordsize="718,173">
                            <v:shape style="position:absolute;left:714;top:17;width:718;height:173" coordorigin="714,17" coordsize="718,173" path="m714,190l1432,190,1432,17,714,17,714,190xe" filled="t" fillcolor="#DDDDDD" stroked="f">
                              <v:path arrowok="t"/>
                              <v:fill/>
                            </v:shape>
                            <v:group style="position:absolute;left:1559;top:17;width:644;height:173" coordorigin="1559,17" coordsize="644,173">
                              <v:shape style="position:absolute;left:1559;top:17;width:644;height:173" coordorigin="1559,17" coordsize="644,173" path="m1559,190l2203,190,2203,17,1559,17,1559,190xe" filled="t" fillcolor="#DDDDDD" stroked="f">
                                <v:path arrowok="t"/>
                                <v:fill/>
                              </v:shape>
                              <v:group style="position:absolute;left:2330;top:17;width:3780;height:173" coordorigin="2330,17" coordsize="3780,173">
                                <v:shape style="position:absolute;left:2330;top:17;width:3780;height:173" coordorigin="2330,17" coordsize="3780,173" path="m2330,190l6110,190,6110,17,2330,17,2330,190xe" filled="t" fillcolor="#DDDDDD" stroked="f">
                                  <v:path arrowok="t"/>
                                  <v:fill/>
                                </v:shape>
                                <v:group style="position:absolute;left:6238;top:17;width:718;height:173" coordorigin="6238,17" coordsize="718,173">
                                  <v:shape style="position:absolute;left:6238;top:17;width:718;height:173" coordorigin="6238,17" coordsize="718,173" path="m6238,190l6955,190,6955,17,6238,17,6238,190xe" filled="t" fillcolor="#DDDDDD" stroked="f">
                                    <v:path arrowok="t"/>
                                    <v:fill/>
                                  </v:shape>
                                  <v:group style="position:absolute;left:7082;top:17;width:864;height:173" coordorigin="7082,17" coordsize="864,173">
                                    <v:shape style="position:absolute;left:7082;top:17;width:864;height:173" coordorigin="7082,17" coordsize="864,173" path="m7082,190l7946,190,7946,17,7082,17,7082,190xe" filled="t" fillcolor="#DDDDDD" stroked="f">
                                      <v:path arrowok="t"/>
                                      <v:fill/>
                                    </v:shape>
                                    <v:group style="position:absolute;left:8074;top:17;width:864;height:173" coordorigin="8074,17" coordsize="864,173">
                                      <v:shape style="position:absolute;left:8074;top:17;width:864;height:173" coordorigin="8074,17" coordsize="864,173" path="m8074,190l8938,190,8938,17,8074,17,8074,190xe" filled="t" fillcolor="#DDDDDD" stroked="f">
                                        <v:path arrowok="t"/>
                                        <v:fill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77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042B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</w:t>
      </w:r>
      <w:r>
        <w:rPr>
          <w:rFonts w:cs="Arial" w:hAnsi="Arial" w:eastAsia="Arial" w:ascii="Arial"/>
          <w:b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David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DOLINAY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 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1992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2:53:49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5:17:56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1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b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Team: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MILFHUNTERS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                                                                                                         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Time: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5:27:59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28"/>
        <w:ind w:left="490"/>
      </w:pPr>
      <w:r>
        <w:pict>
          <v:group style="position:absolute;margin-left:35.67pt;margin-top:1.45622pt;width:518.7pt;height:8.76pt;mso-position-horizontal-relative:page;mso-position-vertical-relative:paragraph;z-index:-1939" coordorigin="713,29" coordsize="10374,175">
            <v:group style="position:absolute;left:8938;top:31;width:2149;height:172" coordorigin="8938,31" coordsize="2149,172">
              <v:shape style="position:absolute;left:8938;top:31;width:2149;height:172" coordorigin="8938,31" coordsize="2149,172" path="m8938,203l11087,203,11087,31,8938,31,8938,203xe" filled="t" fillcolor="#BBBBBB" stroked="f">
                <v:path arrowok="t"/>
                <v:fill/>
              </v:shape>
              <v:group style="position:absolute;left:7946;top:31;width:127;height:172" coordorigin="7946,31" coordsize="127,172">
                <v:shape style="position:absolute;left:7946;top:31;width:127;height:172" coordorigin="7946,31" coordsize="127,172" path="m7946,203l8074,203,8074,31,7946,31,7946,203xe" filled="t" fillcolor="#BBBBBB" stroked="f">
                  <v:path arrowok="t"/>
                  <v:fill/>
                </v:shape>
                <v:group style="position:absolute;left:6955;top:31;width:127;height:172" coordorigin="6955,31" coordsize="127,172">
                  <v:shape style="position:absolute;left:6955;top:31;width:127;height:172" coordorigin="6955,31" coordsize="127,172" path="m6955,203l7082,203,7082,31,6955,31,6955,203xe" filled="t" fillcolor="#BBBBBB" stroked="f">
                    <v:path arrowok="t"/>
                    <v:fill/>
                  </v:shape>
                  <v:group style="position:absolute;left:6110;top:31;width:127;height:172" coordorigin="6110,31" coordsize="127,172">
                    <v:shape style="position:absolute;left:6110;top:31;width:127;height:172" coordorigin="6110,31" coordsize="127,172" path="m6110,203l6238,203,6238,31,6110,31,6110,203xe" filled="t" fillcolor="#BBBBBB" stroked="f">
                      <v:path arrowok="t"/>
                      <v:fill/>
                    </v:shape>
                    <v:group style="position:absolute;left:2203;top:31;width:127;height:172" coordorigin="2203,31" coordsize="127,172">
                      <v:shape style="position:absolute;left:2203;top:31;width:127;height:172" coordorigin="2203,31" coordsize="127,172" path="m2203,203l2330,203,2330,31,2203,31,2203,203xe" filled="t" fillcolor="#BBBBBB" stroked="f">
                        <v:path arrowok="t"/>
                        <v:fill/>
                      </v:shape>
                      <v:group style="position:absolute;left:1432;top:31;width:127;height:172" coordorigin="1432,31" coordsize="127,172">
                        <v:shape style="position:absolute;left:1432;top:31;width:127;height:172" coordorigin="1432,31" coordsize="127,172" path="m1432,203l1559,203,1559,31,1432,31,1432,203xe" filled="t" fillcolor="#BBBBBB" stroked="f">
                          <v:path arrowok="t"/>
                          <v:fill/>
                        </v:shape>
                        <v:group style="position:absolute;left:714;top:30;width:10373;height:173" coordorigin="714,30" coordsize="10373,173">
                          <v:shape style="position:absolute;left:714;top:30;width:10373;height:173" coordorigin="714,30" coordsize="10373,173" path="m11087,30l714,30,714,203,11087,203,11087,30xe" filled="f" stroked="t" strokeweight="0.06pt" strokecolor="#BBBBBB">
                            <v:path arrowok="t"/>
                          </v:shape>
                          <v:group style="position:absolute;left:714;top:30;width:718;height:174" coordorigin="714,30" coordsize="718,174">
                            <v:shape style="position:absolute;left:714;top:30;width:718;height:174" coordorigin="714,30" coordsize="718,174" path="m714,204l1432,204,1432,30,714,30,714,204xe" filled="t" fillcolor="#BBBBBB" stroked="f">
                              <v:path arrowok="t"/>
                              <v:fill/>
                            </v:shape>
                            <v:group style="position:absolute;left:1559;top:30;width:644;height:174" coordorigin="1559,30" coordsize="644,174">
                              <v:shape style="position:absolute;left:1559;top:30;width:644;height:174" coordorigin="1559,30" coordsize="644,174" path="m1559,204l2203,204,2203,30,1559,30,1559,204xe" filled="t" fillcolor="#BBBBBB" stroked="f">
                                <v:path arrowok="t"/>
                                <v:fill/>
                              </v:shape>
                              <v:group style="position:absolute;left:2330;top:30;width:3780;height:174" coordorigin="2330,30" coordsize="3780,174">
                                <v:shape style="position:absolute;left:2330;top:30;width:3780;height:174" coordorigin="2330,30" coordsize="3780,174" path="m2330,204l6110,204,6110,30,2330,30,2330,204xe" filled="t" fillcolor="#BBBBBB" stroked="f">
                                  <v:path arrowok="t"/>
                                  <v:fill/>
                                </v:shape>
                                <v:group style="position:absolute;left:6238;top:30;width:718;height:174" coordorigin="6238,30" coordsize="718,174">
                                  <v:shape style="position:absolute;left:6238;top:30;width:718;height:174" coordorigin="6238,30" coordsize="718,174" path="m6238,204l6955,204,6955,30,6238,30,6238,204xe" filled="t" fillcolor="#BBBBBB" stroked="f">
                                    <v:path arrowok="t"/>
                                    <v:fill/>
                                  </v:shape>
                                  <v:group style="position:absolute;left:7082;top:30;width:864;height:174" coordorigin="7082,30" coordsize="864,174">
                                    <v:shape style="position:absolute;left:7082;top:30;width:864;height:174" coordorigin="7082,30" coordsize="864,174" path="m7082,204l7946,204,7946,30,7082,30,7082,204xe" filled="t" fillcolor="#BBBBBB" stroked="f">
                                      <v:path arrowok="t"/>
                                      <v:fill/>
                                    </v:shape>
                                    <v:group style="position:absolute;left:8074;top:30;width:864;height:174" coordorigin="8074,30" coordsize="864,174">
                                      <v:shape style="position:absolute;left:8074;top:30;width:864;height:174" coordorigin="8074,30" coordsize="864,174" path="m8074,204l8938,204,8938,30,8074,30,8074,204xe" filled="t" fillcolor="#BBBBBB" stroked="f">
                                        <v:path arrowok="t"/>
                                        <v:fill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Rank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Bib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Name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                  </w:t>
      </w:r>
      <w:r>
        <w:rPr>
          <w:rFonts w:cs="Arial" w:hAnsi="Arial" w:eastAsia="Arial" w:ascii="Arial"/>
          <w:b/>
          <w:spacing w:val="2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YOB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Control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P.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Finish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4"/>
        <w:ind w:left="676"/>
      </w:pP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80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078B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</w:t>
      </w:r>
      <w:r>
        <w:rPr>
          <w:rFonts w:cs="Arial" w:hAnsi="Arial" w:eastAsia="Arial" w:ascii="Arial"/>
          <w:b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Davide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DURI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      </w:t>
      </w:r>
      <w:r>
        <w:rPr>
          <w:rFonts w:cs="Arial" w:hAnsi="Arial" w:eastAsia="Arial" w:ascii="Arial"/>
          <w:b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1979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3:04:27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5:27:57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5" w:lineRule="exact" w:line="140"/>
        <w:ind w:left="676"/>
      </w:pPr>
      <w:r>
        <w:pict>
          <v:group style="position:absolute;margin-left:35.67pt;margin-top:0.806218pt;width:518.7pt;height:8.7pt;mso-position-horizontal-relative:page;mso-position-vertical-relative:paragraph;z-index:-1938" coordorigin="713,16" coordsize="10374,174">
            <v:group style="position:absolute;left:8938;top:18;width:2149;height:172" coordorigin="8938,18" coordsize="2149,172">
              <v:shape style="position:absolute;left:8938;top:18;width:2149;height:172" coordorigin="8938,18" coordsize="2149,172" path="m8938,190l11087,190,11087,18,8938,18,8938,190xe" filled="t" fillcolor="#DDDDDD" stroked="f">
                <v:path arrowok="t"/>
                <v:fill/>
              </v:shape>
              <v:group style="position:absolute;left:7946;top:18;width:127;height:172" coordorigin="7946,18" coordsize="127,172">
                <v:shape style="position:absolute;left:7946;top:18;width:127;height:172" coordorigin="7946,18" coordsize="127,172" path="m7946,190l8074,190,8074,18,7946,18,7946,190xe" filled="t" fillcolor="#DDDDDD" stroked="f">
                  <v:path arrowok="t"/>
                  <v:fill/>
                </v:shape>
                <v:group style="position:absolute;left:6955;top:18;width:127;height:172" coordorigin="6955,18" coordsize="127,172">
                  <v:shape style="position:absolute;left:6955;top:18;width:127;height:172" coordorigin="6955,18" coordsize="127,172" path="m6955,190l7082,190,7082,18,6955,18,6955,190xe" filled="t" fillcolor="#DDDDDD" stroked="f">
                    <v:path arrowok="t"/>
                    <v:fill/>
                  </v:shape>
                  <v:group style="position:absolute;left:6110;top:18;width:127;height:172" coordorigin="6110,18" coordsize="127,172">
                    <v:shape style="position:absolute;left:6110;top:18;width:127;height:172" coordorigin="6110,18" coordsize="127,172" path="m6110,190l6238,190,6238,18,6110,18,6110,190xe" filled="t" fillcolor="#DDDDDD" stroked="f">
                      <v:path arrowok="t"/>
                      <v:fill/>
                    </v:shape>
                    <v:group style="position:absolute;left:2203;top:18;width:127;height:172" coordorigin="2203,18" coordsize="127,172">
                      <v:shape style="position:absolute;left:2203;top:18;width:127;height:172" coordorigin="2203,18" coordsize="127,172" path="m2203,190l2330,190,2330,18,2203,18,2203,190xe" filled="t" fillcolor="#DDDDDD" stroked="f">
                        <v:path arrowok="t"/>
                        <v:fill/>
                      </v:shape>
                      <v:group style="position:absolute;left:1432;top:18;width:127;height:172" coordorigin="1432,18" coordsize="127,172">
                        <v:shape style="position:absolute;left:1432;top:18;width:127;height:172" coordorigin="1432,18" coordsize="127,172" path="m1432,190l1559,190,1559,18,1432,18,1432,190xe" filled="t" fillcolor="#DDDDDD" stroked="f">
                          <v:path arrowok="t"/>
                          <v:fill/>
                        </v:shape>
                        <v:group style="position:absolute;left:714;top:17;width:10373;height:173" coordorigin="714,17" coordsize="10373,173">
                          <v:shape style="position:absolute;left:714;top:17;width:10373;height:173" coordorigin="714,17" coordsize="10373,173" path="m11087,17l714,17,714,190,11087,190,11087,17xe" filled="f" stroked="t" strokeweight="0.06pt" strokecolor="#DDDDDD">
                            <v:path arrowok="t"/>
                          </v:shape>
                          <v:group style="position:absolute;left:714;top:17;width:718;height:173" coordorigin="714,17" coordsize="718,173">
                            <v:shape style="position:absolute;left:714;top:17;width:718;height:173" coordorigin="714,17" coordsize="718,173" path="m714,190l1432,190,1432,17,714,17,714,190xe" filled="t" fillcolor="#DDDDDD" stroked="f">
                              <v:path arrowok="t"/>
                              <v:fill/>
                            </v:shape>
                            <v:group style="position:absolute;left:1559;top:17;width:644;height:173" coordorigin="1559,17" coordsize="644,173">
                              <v:shape style="position:absolute;left:1559;top:17;width:644;height:173" coordorigin="1559,17" coordsize="644,173" path="m1559,190l2203,190,2203,17,1559,17,1559,190xe" filled="t" fillcolor="#DDDDDD" stroked="f">
                                <v:path arrowok="t"/>
                                <v:fill/>
                              </v:shape>
                              <v:group style="position:absolute;left:2330;top:17;width:3780;height:173" coordorigin="2330,17" coordsize="3780,173">
                                <v:shape style="position:absolute;left:2330;top:17;width:3780;height:173" coordorigin="2330,17" coordsize="3780,173" path="m2330,190l6110,190,6110,17,2330,17,2330,190xe" filled="t" fillcolor="#DDDDDD" stroked="f">
                                  <v:path arrowok="t"/>
                                  <v:fill/>
                                </v:shape>
                                <v:group style="position:absolute;left:6238;top:17;width:718;height:173" coordorigin="6238,17" coordsize="718,173">
                                  <v:shape style="position:absolute;left:6238;top:17;width:718;height:173" coordorigin="6238,17" coordsize="718,173" path="m6238,190l6955,190,6955,17,6238,17,6238,190xe" filled="t" fillcolor="#DDDDDD" stroked="f">
                                    <v:path arrowok="t"/>
                                    <v:fill/>
                                  </v:shape>
                                  <v:group style="position:absolute;left:7082;top:17;width:864;height:173" coordorigin="7082,17" coordsize="864,173">
                                    <v:shape style="position:absolute;left:7082;top:17;width:864;height:173" coordorigin="7082,17" coordsize="864,173" path="m7082,190l7946,190,7946,17,7082,17,7082,190xe" filled="t" fillcolor="#DDDDDD" stroked="f">
                                      <v:path arrowok="t"/>
                                      <v:fill/>
                                    </v:shape>
                                    <v:group style="position:absolute;left:8074;top:17;width:864;height:173" coordorigin="8074,17" coordsize="864,173">
                                      <v:shape style="position:absolute;left:8074;top:17;width:864;height:173" coordorigin="8074,17" coordsize="864,173" path="m8074,190l8938,190,8938,17,8074,17,8074,190xe" filled="t" fillcolor="#DDDDDD" stroked="f">
                                        <v:path arrowok="t"/>
                                        <v:fill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81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078A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</w:t>
      </w:r>
      <w:r>
        <w:rPr>
          <w:rFonts w:cs="Arial" w:hAnsi="Arial" w:eastAsia="Arial" w:ascii="Arial"/>
          <w:b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Luca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BOSCO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     </w:t>
      </w:r>
      <w:r>
        <w:rPr>
          <w:rFonts w:cs="Arial" w:hAnsi="Arial" w:eastAsia="Arial" w:ascii="Arial"/>
          <w:b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1974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3:04:28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5:27:59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1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b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Team: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GREEN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ENERGY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                                                                                                      </w:t>
      </w:r>
      <w:r>
        <w:rPr>
          <w:rFonts w:cs="Arial" w:hAnsi="Arial" w:eastAsia="Arial" w:ascii="Arial"/>
          <w:b/>
          <w:spacing w:val="4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Time: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5:28:44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28"/>
        <w:ind w:left="490"/>
      </w:pPr>
      <w:r>
        <w:pict>
          <v:group style="position:absolute;margin-left:35.67pt;margin-top:1.45622pt;width:518.7pt;height:8.82pt;mso-position-horizontal-relative:page;mso-position-vertical-relative:paragraph;z-index:-1937" coordorigin="713,29" coordsize="10374,176">
            <v:group style="position:absolute;left:8938;top:31;width:2149;height:173" coordorigin="8938,31" coordsize="2149,173">
              <v:shape style="position:absolute;left:8938;top:31;width:2149;height:173" coordorigin="8938,31" coordsize="2149,173" path="m8938,204l11087,204,11087,31,8938,31,8938,204xe" filled="t" fillcolor="#BBBBBB" stroked="f">
                <v:path arrowok="t"/>
                <v:fill/>
              </v:shape>
              <v:group style="position:absolute;left:7946;top:31;width:127;height:173" coordorigin="7946,31" coordsize="127,173">
                <v:shape style="position:absolute;left:7946;top:31;width:127;height:173" coordorigin="7946,31" coordsize="127,173" path="m7946,204l8074,204,8074,31,7946,31,7946,204xe" filled="t" fillcolor="#BBBBBB" stroked="f">
                  <v:path arrowok="t"/>
                  <v:fill/>
                </v:shape>
                <v:group style="position:absolute;left:6955;top:31;width:127;height:173" coordorigin="6955,31" coordsize="127,173">
                  <v:shape style="position:absolute;left:6955;top:31;width:127;height:173" coordorigin="6955,31" coordsize="127,173" path="m6955,204l7082,204,7082,31,6955,31,6955,204xe" filled="t" fillcolor="#BBBBBB" stroked="f">
                    <v:path arrowok="t"/>
                    <v:fill/>
                  </v:shape>
                  <v:group style="position:absolute;left:6110;top:31;width:127;height:173" coordorigin="6110,31" coordsize="127,173">
                    <v:shape style="position:absolute;left:6110;top:31;width:127;height:173" coordorigin="6110,31" coordsize="127,173" path="m6110,204l6238,204,6238,31,6110,31,6110,204xe" filled="t" fillcolor="#BBBBBB" stroked="f">
                      <v:path arrowok="t"/>
                      <v:fill/>
                    </v:shape>
                    <v:group style="position:absolute;left:2203;top:31;width:127;height:173" coordorigin="2203,31" coordsize="127,173">
                      <v:shape style="position:absolute;left:2203;top:31;width:127;height:173" coordorigin="2203,31" coordsize="127,173" path="m2203,204l2330,204,2330,31,2203,31,2203,204xe" filled="t" fillcolor="#BBBBBB" stroked="f">
                        <v:path arrowok="t"/>
                        <v:fill/>
                      </v:shape>
                      <v:group style="position:absolute;left:1432;top:31;width:127;height:173" coordorigin="1432,31" coordsize="127,173">
                        <v:shape style="position:absolute;left:1432;top:31;width:127;height:173" coordorigin="1432,31" coordsize="127,173" path="m1432,204l1559,204,1559,31,1432,31,1432,204xe" filled="t" fillcolor="#BBBBBB" stroked="f">
                          <v:path arrowok="t"/>
                          <v:fill/>
                        </v:shape>
                        <v:group style="position:absolute;left:714;top:30;width:10373;height:174" coordorigin="714,30" coordsize="10373,174">
                          <v:shape style="position:absolute;left:714;top:30;width:10373;height:174" coordorigin="714,30" coordsize="10373,174" path="m11087,30l714,30,714,204,11087,204,11087,30xe" filled="f" stroked="t" strokeweight="0.06pt" strokecolor="#BBBBBB">
                            <v:path arrowok="t"/>
                          </v:shape>
                          <v:group style="position:absolute;left:714;top:30;width:718;height:175" coordorigin="714,30" coordsize="718,175">
                            <v:shape style="position:absolute;left:714;top:30;width:718;height:175" coordorigin="714,30" coordsize="718,175" path="m714,205l1432,205,1432,30,714,30,714,205xe" filled="t" fillcolor="#BBBBBB" stroked="f">
                              <v:path arrowok="t"/>
                              <v:fill/>
                            </v:shape>
                            <v:group style="position:absolute;left:1559;top:30;width:644;height:175" coordorigin="1559,30" coordsize="644,175">
                              <v:shape style="position:absolute;left:1559;top:30;width:644;height:175" coordorigin="1559,30" coordsize="644,175" path="m1559,205l2203,205,2203,30,1559,30,1559,205xe" filled="t" fillcolor="#BBBBBB" stroked="f">
                                <v:path arrowok="t"/>
                                <v:fill/>
                              </v:shape>
                              <v:group style="position:absolute;left:2330;top:30;width:3780;height:175" coordorigin="2330,30" coordsize="3780,175">
                                <v:shape style="position:absolute;left:2330;top:30;width:3780;height:175" coordorigin="2330,30" coordsize="3780,175" path="m2330,205l6110,205,6110,30,2330,30,2330,205xe" filled="t" fillcolor="#BBBBBB" stroked="f">
                                  <v:path arrowok="t"/>
                                  <v:fill/>
                                </v:shape>
                                <v:group style="position:absolute;left:6238;top:30;width:718;height:175" coordorigin="6238,30" coordsize="718,175">
                                  <v:shape style="position:absolute;left:6238;top:30;width:718;height:175" coordorigin="6238,30" coordsize="718,175" path="m6238,205l6955,205,6955,30,6238,30,6238,205xe" filled="t" fillcolor="#BBBBBB" stroked="f">
                                    <v:path arrowok="t"/>
                                    <v:fill/>
                                  </v:shape>
                                  <v:group style="position:absolute;left:7082;top:30;width:864;height:175" coordorigin="7082,30" coordsize="864,175">
                                    <v:shape style="position:absolute;left:7082;top:30;width:864;height:175" coordorigin="7082,30" coordsize="864,175" path="m7082,205l7946,205,7946,30,7082,30,7082,205xe" filled="t" fillcolor="#BBBBBB" stroked="f">
                                      <v:path arrowok="t"/>
                                      <v:fill/>
                                    </v:shape>
                                    <v:group style="position:absolute;left:8074;top:30;width:864;height:175" coordorigin="8074,30" coordsize="864,175">
                                      <v:shape style="position:absolute;left:8074;top:30;width:864;height:175" coordorigin="8074,30" coordsize="864,175" path="m8074,205l8938,205,8938,30,8074,30,8074,205xe" filled="t" fillcolor="#BBBBBB" stroked="f">
                                        <v:path arrowok="t"/>
                                        <v:fill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Rank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Bib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Name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                  </w:t>
      </w:r>
      <w:r>
        <w:rPr>
          <w:rFonts w:cs="Arial" w:hAnsi="Arial" w:eastAsia="Arial" w:ascii="Arial"/>
          <w:b/>
          <w:spacing w:val="2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YOB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Control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P.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Finish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5"/>
        <w:ind w:left="676"/>
      </w:pP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82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082A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</w:t>
      </w:r>
      <w:r>
        <w:rPr>
          <w:rFonts w:cs="Arial" w:hAnsi="Arial" w:eastAsia="Arial" w:ascii="Arial"/>
          <w:b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Matjaž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MEŠKO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  </w:t>
      </w:r>
      <w:r>
        <w:rPr>
          <w:rFonts w:cs="Arial" w:hAnsi="Arial" w:eastAsia="Arial" w:ascii="Arial"/>
          <w:b/>
          <w:spacing w:val="34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1973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3:06:08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5:28:43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4" w:lineRule="exact" w:line="140"/>
        <w:ind w:left="676"/>
      </w:pPr>
      <w:r>
        <w:pict>
          <v:group style="position:absolute;margin-left:35.67pt;margin-top:0.756218pt;width:518.7pt;height:8.76pt;mso-position-horizontal-relative:page;mso-position-vertical-relative:paragraph;z-index:-1936" coordorigin="713,15" coordsize="10374,175">
            <v:group style="position:absolute;left:8938;top:17;width:2149;height:173" coordorigin="8938,17" coordsize="2149,173">
              <v:shape style="position:absolute;left:8938;top:17;width:2149;height:173" coordorigin="8938,17" coordsize="2149,173" path="m8938,190l11087,190,11087,17,8938,17,8938,190xe" filled="t" fillcolor="#DDDDDD" stroked="f">
                <v:path arrowok="t"/>
                <v:fill/>
              </v:shape>
              <v:group style="position:absolute;left:7946;top:17;width:127;height:173" coordorigin="7946,17" coordsize="127,173">
                <v:shape style="position:absolute;left:7946;top:17;width:127;height:173" coordorigin="7946,17" coordsize="127,173" path="m7946,190l8074,190,8074,17,7946,17,7946,190xe" filled="t" fillcolor="#DDDDDD" stroked="f">
                  <v:path arrowok="t"/>
                  <v:fill/>
                </v:shape>
                <v:group style="position:absolute;left:6955;top:17;width:127;height:173" coordorigin="6955,17" coordsize="127,173">
                  <v:shape style="position:absolute;left:6955;top:17;width:127;height:173" coordorigin="6955,17" coordsize="127,173" path="m6955,190l7082,190,7082,17,6955,17,6955,190xe" filled="t" fillcolor="#DDDDDD" stroked="f">
                    <v:path arrowok="t"/>
                    <v:fill/>
                  </v:shape>
                  <v:group style="position:absolute;left:6110;top:17;width:127;height:173" coordorigin="6110,17" coordsize="127,173">
                    <v:shape style="position:absolute;left:6110;top:17;width:127;height:173" coordorigin="6110,17" coordsize="127,173" path="m6110,190l6238,190,6238,17,6110,17,6110,190xe" filled="t" fillcolor="#DDDDDD" stroked="f">
                      <v:path arrowok="t"/>
                      <v:fill/>
                    </v:shape>
                    <v:group style="position:absolute;left:2203;top:17;width:127;height:173" coordorigin="2203,17" coordsize="127,173">
                      <v:shape style="position:absolute;left:2203;top:17;width:127;height:173" coordorigin="2203,17" coordsize="127,173" path="m2203,190l2330,190,2330,17,2203,17,2203,190xe" filled="t" fillcolor="#DDDDDD" stroked="f">
                        <v:path arrowok="t"/>
                        <v:fill/>
                      </v:shape>
                      <v:group style="position:absolute;left:1432;top:17;width:127;height:173" coordorigin="1432,17" coordsize="127,173">
                        <v:shape style="position:absolute;left:1432;top:17;width:127;height:173" coordorigin="1432,17" coordsize="127,173" path="m1432,190l1559,190,1559,17,1432,17,1432,190xe" filled="t" fillcolor="#DDDDDD" stroked="f">
                          <v:path arrowok="t"/>
                          <v:fill/>
                        </v:shape>
                        <v:group style="position:absolute;left:714;top:16;width:10373;height:174" coordorigin="714,16" coordsize="10373,174">
                          <v:shape style="position:absolute;left:714;top:16;width:10373;height:174" coordorigin="714,16" coordsize="10373,174" path="m11087,16l714,16,714,190,11087,190,11087,16xe" filled="f" stroked="t" strokeweight="0.06pt" strokecolor="#DDDDDD">
                            <v:path arrowok="t"/>
                          </v:shape>
                          <v:group style="position:absolute;left:714;top:16;width:718;height:174" coordorigin="714,16" coordsize="718,174">
                            <v:shape style="position:absolute;left:714;top:16;width:718;height:174" coordorigin="714,16" coordsize="718,174" path="m714,190l1432,190,1432,16,714,16,714,190xe" filled="t" fillcolor="#DDDDDD" stroked="f">
                              <v:path arrowok="t"/>
                              <v:fill/>
                            </v:shape>
                            <v:group style="position:absolute;left:1559;top:16;width:644;height:174" coordorigin="1559,16" coordsize="644,174">
                              <v:shape style="position:absolute;left:1559;top:16;width:644;height:174" coordorigin="1559,16" coordsize="644,174" path="m1559,190l2203,190,2203,16,1559,16,1559,190xe" filled="t" fillcolor="#DDDDDD" stroked="f">
                                <v:path arrowok="t"/>
                                <v:fill/>
                              </v:shape>
                              <v:group style="position:absolute;left:2330;top:16;width:3780;height:174" coordorigin="2330,16" coordsize="3780,174">
                                <v:shape style="position:absolute;left:2330;top:16;width:3780;height:174" coordorigin="2330,16" coordsize="3780,174" path="m2330,190l6110,190,6110,16,2330,16,2330,190xe" filled="t" fillcolor="#DDDDDD" stroked="f">
                                  <v:path arrowok="t"/>
                                  <v:fill/>
                                </v:shape>
                                <v:group style="position:absolute;left:6238;top:16;width:718;height:174" coordorigin="6238,16" coordsize="718,174">
                                  <v:shape style="position:absolute;left:6238;top:16;width:718;height:174" coordorigin="6238,16" coordsize="718,174" path="m6238,190l6955,190,6955,16,6238,16,6238,190xe" filled="t" fillcolor="#DDDDDD" stroked="f">
                                    <v:path arrowok="t"/>
                                    <v:fill/>
                                  </v:shape>
                                  <v:group style="position:absolute;left:7082;top:16;width:864;height:174" coordorigin="7082,16" coordsize="864,174">
                                    <v:shape style="position:absolute;left:7082;top:16;width:864;height:174" coordorigin="7082,16" coordsize="864,174" path="m7082,190l7946,190,7946,16,7082,16,7082,190xe" filled="t" fillcolor="#DDDDDD" stroked="f">
                                      <v:path arrowok="t"/>
                                      <v:fill/>
                                    </v:shape>
                                    <v:group style="position:absolute;left:8074;top:16;width:864;height:174" coordorigin="8074,16" coordsize="864,174">
                                      <v:shape style="position:absolute;left:8074;top:16;width:864;height:174" coordorigin="8074,16" coordsize="864,174" path="m8074,190l8938,190,8938,16,8074,16,8074,190xe" filled="t" fillcolor="#DDDDDD" stroked="f">
                                        <v:path arrowok="t"/>
                                        <v:fill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83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082B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</w:t>
      </w:r>
      <w:r>
        <w:rPr>
          <w:rFonts w:cs="Arial" w:hAnsi="Arial" w:eastAsia="Arial" w:ascii="Arial"/>
          <w:b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Darko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KNEZ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1978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3:06:08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5:28:44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1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b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Team: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Bidona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                                                                                                                       </w:t>
      </w:r>
      <w:r>
        <w:rPr>
          <w:rFonts w:cs="Arial" w:hAnsi="Arial" w:eastAsia="Arial" w:ascii="Arial"/>
          <w:b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Time: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5:31:19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28"/>
        <w:ind w:left="490"/>
      </w:pPr>
      <w:r>
        <w:pict>
          <v:group style="position:absolute;margin-left:35.67pt;margin-top:1.45622pt;width:518.7pt;height:8.82pt;mso-position-horizontal-relative:page;mso-position-vertical-relative:paragraph;z-index:-1935" coordorigin="713,29" coordsize="10374,176">
            <v:group style="position:absolute;left:8938;top:31;width:2149;height:173" coordorigin="8938,31" coordsize="2149,173">
              <v:shape style="position:absolute;left:8938;top:31;width:2149;height:173" coordorigin="8938,31" coordsize="2149,173" path="m8938,204l11087,204,11087,31,8938,31,8938,204xe" filled="t" fillcolor="#BBBBBB" stroked="f">
                <v:path arrowok="t"/>
                <v:fill/>
              </v:shape>
              <v:group style="position:absolute;left:7946;top:31;width:127;height:173" coordorigin="7946,31" coordsize="127,173">
                <v:shape style="position:absolute;left:7946;top:31;width:127;height:173" coordorigin="7946,31" coordsize="127,173" path="m7946,204l8074,204,8074,31,7946,31,7946,204xe" filled="t" fillcolor="#BBBBBB" stroked="f">
                  <v:path arrowok="t"/>
                  <v:fill/>
                </v:shape>
                <v:group style="position:absolute;left:6955;top:31;width:127;height:173" coordorigin="6955,31" coordsize="127,173">
                  <v:shape style="position:absolute;left:6955;top:31;width:127;height:173" coordorigin="6955,31" coordsize="127,173" path="m6955,204l7082,204,7082,31,6955,31,6955,204xe" filled="t" fillcolor="#BBBBBB" stroked="f">
                    <v:path arrowok="t"/>
                    <v:fill/>
                  </v:shape>
                  <v:group style="position:absolute;left:6110;top:31;width:127;height:173" coordorigin="6110,31" coordsize="127,173">
                    <v:shape style="position:absolute;left:6110;top:31;width:127;height:173" coordorigin="6110,31" coordsize="127,173" path="m6110,204l6238,204,6238,31,6110,31,6110,204xe" filled="t" fillcolor="#BBBBBB" stroked="f">
                      <v:path arrowok="t"/>
                      <v:fill/>
                    </v:shape>
                    <v:group style="position:absolute;left:2203;top:31;width:127;height:173" coordorigin="2203,31" coordsize="127,173">
                      <v:shape style="position:absolute;left:2203;top:31;width:127;height:173" coordorigin="2203,31" coordsize="127,173" path="m2203,204l2330,204,2330,31,2203,31,2203,204xe" filled="t" fillcolor="#BBBBBB" stroked="f">
                        <v:path arrowok="t"/>
                        <v:fill/>
                      </v:shape>
                      <v:group style="position:absolute;left:1432;top:31;width:127;height:173" coordorigin="1432,31" coordsize="127,173">
                        <v:shape style="position:absolute;left:1432;top:31;width:127;height:173" coordorigin="1432,31" coordsize="127,173" path="m1432,204l1559,204,1559,31,1432,31,1432,204xe" filled="t" fillcolor="#BBBBBB" stroked="f">
                          <v:path arrowok="t"/>
                          <v:fill/>
                        </v:shape>
                        <v:group style="position:absolute;left:714;top:30;width:10373;height:174" coordorigin="714,30" coordsize="10373,174">
                          <v:shape style="position:absolute;left:714;top:30;width:10373;height:174" coordorigin="714,30" coordsize="10373,174" path="m11087,30l714,30,714,204,11087,204,11087,30xe" filled="f" stroked="t" strokeweight="0.06pt" strokecolor="#BBBBBB">
                            <v:path arrowok="t"/>
                          </v:shape>
                          <v:group style="position:absolute;left:714;top:30;width:718;height:175" coordorigin="714,30" coordsize="718,175">
                            <v:shape style="position:absolute;left:714;top:30;width:718;height:175" coordorigin="714,30" coordsize="718,175" path="m714,205l1432,205,1432,30,714,30,714,205xe" filled="t" fillcolor="#BBBBBB" stroked="f">
                              <v:path arrowok="t"/>
                              <v:fill/>
                            </v:shape>
                            <v:group style="position:absolute;left:1559;top:30;width:644;height:175" coordorigin="1559,30" coordsize="644,175">
                              <v:shape style="position:absolute;left:1559;top:30;width:644;height:175" coordorigin="1559,30" coordsize="644,175" path="m1559,205l2203,205,2203,30,1559,30,1559,205xe" filled="t" fillcolor="#BBBBBB" stroked="f">
                                <v:path arrowok="t"/>
                                <v:fill/>
                              </v:shape>
                              <v:group style="position:absolute;left:2330;top:30;width:3780;height:175" coordorigin="2330,30" coordsize="3780,175">
                                <v:shape style="position:absolute;left:2330;top:30;width:3780;height:175" coordorigin="2330,30" coordsize="3780,175" path="m2330,205l6110,205,6110,30,2330,30,2330,205xe" filled="t" fillcolor="#BBBBBB" stroked="f">
                                  <v:path arrowok="t"/>
                                  <v:fill/>
                                </v:shape>
                                <v:group style="position:absolute;left:6238;top:30;width:718;height:175" coordorigin="6238,30" coordsize="718,175">
                                  <v:shape style="position:absolute;left:6238;top:30;width:718;height:175" coordorigin="6238,30" coordsize="718,175" path="m6238,205l6955,205,6955,30,6238,30,6238,205xe" filled="t" fillcolor="#BBBBBB" stroked="f">
                                    <v:path arrowok="t"/>
                                    <v:fill/>
                                  </v:shape>
                                  <v:group style="position:absolute;left:7082;top:30;width:864;height:175" coordorigin="7082,30" coordsize="864,175">
                                    <v:shape style="position:absolute;left:7082;top:30;width:864;height:175" coordorigin="7082,30" coordsize="864,175" path="m7082,205l7946,205,7946,30,7082,30,7082,205xe" filled="t" fillcolor="#BBBBBB" stroked="f">
                                      <v:path arrowok="t"/>
                                      <v:fill/>
                                    </v:shape>
                                    <v:group style="position:absolute;left:8074;top:30;width:864;height:175" coordorigin="8074,30" coordsize="864,175">
                                      <v:shape style="position:absolute;left:8074;top:30;width:864;height:175" coordorigin="8074,30" coordsize="864,175" path="m8074,205l8938,205,8938,30,8074,30,8074,205xe" filled="t" fillcolor="#BBBBBB" stroked="f">
                                        <v:path arrowok="t"/>
                                        <v:fill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Rank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Bib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Name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                  </w:t>
      </w:r>
      <w:r>
        <w:rPr>
          <w:rFonts w:cs="Arial" w:hAnsi="Arial" w:eastAsia="Arial" w:ascii="Arial"/>
          <w:b/>
          <w:spacing w:val="2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YOB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Control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P.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Finish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5"/>
        <w:ind w:left="676"/>
      </w:pP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84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032A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</w:t>
      </w:r>
      <w:r>
        <w:rPr>
          <w:rFonts w:cs="Arial" w:hAnsi="Arial" w:eastAsia="Arial" w:ascii="Arial"/>
          <w:b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Brin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ŠTABUC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    </w:t>
      </w:r>
      <w:r>
        <w:rPr>
          <w:rFonts w:cs="Arial" w:hAnsi="Arial" w:eastAsia="Arial" w:ascii="Arial"/>
          <w:b/>
          <w:spacing w:val="34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1980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3:13:03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5:31:18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4" w:lineRule="exact" w:line="140"/>
        <w:ind w:left="676"/>
      </w:pPr>
      <w:r>
        <w:pict>
          <v:group style="position:absolute;margin-left:35.67pt;margin-top:0.756218pt;width:518.7pt;height:8.76pt;mso-position-horizontal-relative:page;mso-position-vertical-relative:paragraph;z-index:-1934" coordorigin="713,15" coordsize="10374,175">
            <v:group style="position:absolute;left:8938;top:17;width:2149;height:173" coordorigin="8938,17" coordsize="2149,173">
              <v:shape style="position:absolute;left:8938;top:17;width:2149;height:173" coordorigin="8938,17" coordsize="2149,173" path="m8938,190l11087,190,11087,17,8938,17,8938,190xe" filled="t" fillcolor="#DDDDDD" stroked="f">
                <v:path arrowok="t"/>
                <v:fill/>
              </v:shape>
              <v:group style="position:absolute;left:7946;top:17;width:127;height:173" coordorigin="7946,17" coordsize="127,173">
                <v:shape style="position:absolute;left:7946;top:17;width:127;height:173" coordorigin="7946,17" coordsize="127,173" path="m7946,190l8074,190,8074,17,7946,17,7946,190xe" filled="t" fillcolor="#DDDDDD" stroked="f">
                  <v:path arrowok="t"/>
                  <v:fill/>
                </v:shape>
                <v:group style="position:absolute;left:6955;top:17;width:127;height:173" coordorigin="6955,17" coordsize="127,173">
                  <v:shape style="position:absolute;left:6955;top:17;width:127;height:173" coordorigin="6955,17" coordsize="127,173" path="m6955,190l7082,190,7082,17,6955,17,6955,190xe" filled="t" fillcolor="#DDDDDD" stroked="f">
                    <v:path arrowok="t"/>
                    <v:fill/>
                  </v:shape>
                  <v:group style="position:absolute;left:6110;top:17;width:127;height:173" coordorigin="6110,17" coordsize="127,173">
                    <v:shape style="position:absolute;left:6110;top:17;width:127;height:173" coordorigin="6110,17" coordsize="127,173" path="m6110,190l6238,190,6238,17,6110,17,6110,190xe" filled="t" fillcolor="#DDDDDD" stroked="f">
                      <v:path arrowok="t"/>
                      <v:fill/>
                    </v:shape>
                    <v:group style="position:absolute;left:2203;top:17;width:127;height:173" coordorigin="2203,17" coordsize="127,173">
                      <v:shape style="position:absolute;left:2203;top:17;width:127;height:173" coordorigin="2203,17" coordsize="127,173" path="m2203,190l2330,190,2330,17,2203,17,2203,190xe" filled="t" fillcolor="#DDDDDD" stroked="f">
                        <v:path arrowok="t"/>
                        <v:fill/>
                      </v:shape>
                      <v:group style="position:absolute;left:1432;top:17;width:127;height:173" coordorigin="1432,17" coordsize="127,173">
                        <v:shape style="position:absolute;left:1432;top:17;width:127;height:173" coordorigin="1432,17" coordsize="127,173" path="m1432,190l1559,190,1559,17,1432,17,1432,190xe" filled="t" fillcolor="#DDDDDD" stroked="f">
                          <v:path arrowok="t"/>
                          <v:fill/>
                        </v:shape>
                        <v:group style="position:absolute;left:714;top:16;width:10373;height:174" coordorigin="714,16" coordsize="10373,174">
                          <v:shape style="position:absolute;left:714;top:16;width:10373;height:174" coordorigin="714,16" coordsize="10373,174" path="m11087,16l714,16,714,190,11087,190,11087,16xe" filled="f" stroked="t" strokeweight="0.06pt" strokecolor="#DDDDDD">
                            <v:path arrowok="t"/>
                          </v:shape>
                          <v:group style="position:absolute;left:714;top:16;width:718;height:174" coordorigin="714,16" coordsize="718,174">
                            <v:shape style="position:absolute;left:714;top:16;width:718;height:174" coordorigin="714,16" coordsize="718,174" path="m714,190l1432,190,1432,16,714,16,714,190xe" filled="t" fillcolor="#DDDDDD" stroked="f">
                              <v:path arrowok="t"/>
                              <v:fill/>
                            </v:shape>
                            <v:group style="position:absolute;left:1559;top:16;width:644;height:174" coordorigin="1559,16" coordsize="644,174">
                              <v:shape style="position:absolute;left:1559;top:16;width:644;height:174" coordorigin="1559,16" coordsize="644,174" path="m1559,190l2203,190,2203,16,1559,16,1559,190xe" filled="t" fillcolor="#DDDDDD" stroked="f">
                                <v:path arrowok="t"/>
                                <v:fill/>
                              </v:shape>
                              <v:group style="position:absolute;left:2330;top:16;width:3780;height:174" coordorigin="2330,16" coordsize="3780,174">
                                <v:shape style="position:absolute;left:2330;top:16;width:3780;height:174" coordorigin="2330,16" coordsize="3780,174" path="m2330,190l6110,190,6110,16,2330,16,2330,190xe" filled="t" fillcolor="#DDDDDD" stroked="f">
                                  <v:path arrowok="t"/>
                                  <v:fill/>
                                </v:shape>
                                <v:group style="position:absolute;left:6238;top:16;width:718;height:174" coordorigin="6238,16" coordsize="718,174">
                                  <v:shape style="position:absolute;left:6238;top:16;width:718;height:174" coordorigin="6238,16" coordsize="718,174" path="m6238,190l6955,190,6955,16,6238,16,6238,190xe" filled="t" fillcolor="#DDDDDD" stroked="f">
                                    <v:path arrowok="t"/>
                                    <v:fill/>
                                  </v:shape>
                                  <v:group style="position:absolute;left:7082;top:16;width:864;height:174" coordorigin="7082,16" coordsize="864,174">
                                    <v:shape style="position:absolute;left:7082;top:16;width:864;height:174" coordorigin="7082,16" coordsize="864,174" path="m7082,190l7946,190,7946,16,7082,16,7082,190xe" filled="t" fillcolor="#DDDDDD" stroked="f">
                                      <v:path arrowok="t"/>
                                      <v:fill/>
                                    </v:shape>
                                    <v:group style="position:absolute;left:8074;top:16;width:864;height:174" coordorigin="8074,16" coordsize="864,174">
                                      <v:shape style="position:absolute;left:8074;top:16;width:864;height:174" coordorigin="8074,16" coordsize="864,174" path="m8074,190l8938,190,8938,16,8074,16,8074,190xe" filled="t" fillcolor="#DDDDDD" stroked="f">
                                        <v:path arrowok="t"/>
                                        <v:fill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85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032B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</w:t>
      </w:r>
      <w:r>
        <w:rPr>
          <w:rFonts w:cs="Arial" w:hAnsi="Arial" w:eastAsia="Arial" w:ascii="Arial"/>
          <w:b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Jure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NO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Č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           </w:t>
      </w:r>
      <w:r>
        <w:rPr>
          <w:rFonts w:cs="Arial" w:hAnsi="Arial" w:eastAsia="Arial" w:ascii="Arial"/>
          <w:b/>
          <w:spacing w:val="2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1973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3:13:03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5:31:19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1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b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Team: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B&amp;M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MTB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                                                                                                                  </w:t>
      </w:r>
      <w:r>
        <w:rPr>
          <w:rFonts w:cs="Arial" w:hAnsi="Arial" w:eastAsia="Arial" w:ascii="Arial"/>
          <w:b/>
          <w:spacing w:val="4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Time: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5:43:17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29"/>
        <w:ind w:left="490"/>
      </w:pPr>
      <w:r>
        <w:pict>
          <v:group style="position:absolute;margin-left:35.67pt;margin-top:1.50622pt;width:518.7pt;height:8.76pt;mso-position-horizontal-relative:page;mso-position-vertical-relative:paragraph;z-index:-1933" coordorigin="713,30" coordsize="10374,175">
            <v:group style="position:absolute;left:8938;top:32;width:2149;height:172" coordorigin="8938,32" coordsize="2149,172">
              <v:shape style="position:absolute;left:8938;top:32;width:2149;height:172" coordorigin="8938,32" coordsize="2149,172" path="m8938,204l11087,204,11087,32,8938,32,8938,204xe" filled="t" fillcolor="#BBBBBB" stroked="f">
                <v:path arrowok="t"/>
                <v:fill/>
              </v:shape>
              <v:group style="position:absolute;left:7946;top:32;width:127;height:172" coordorigin="7946,32" coordsize="127,172">
                <v:shape style="position:absolute;left:7946;top:32;width:127;height:172" coordorigin="7946,32" coordsize="127,172" path="m7946,204l8074,204,8074,32,7946,32,7946,204xe" filled="t" fillcolor="#BBBBBB" stroked="f">
                  <v:path arrowok="t"/>
                  <v:fill/>
                </v:shape>
                <v:group style="position:absolute;left:6955;top:32;width:127;height:172" coordorigin="6955,32" coordsize="127,172">
                  <v:shape style="position:absolute;left:6955;top:32;width:127;height:172" coordorigin="6955,32" coordsize="127,172" path="m6955,204l7082,204,7082,32,6955,32,6955,204xe" filled="t" fillcolor="#BBBBBB" stroked="f">
                    <v:path arrowok="t"/>
                    <v:fill/>
                  </v:shape>
                  <v:group style="position:absolute;left:6110;top:32;width:127;height:172" coordorigin="6110,32" coordsize="127,172">
                    <v:shape style="position:absolute;left:6110;top:32;width:127;height:172" coordorigin="6110,32" coordsize="127,172" path="m6110,204l6238,204,6238,32,6110,32,6110,204xe" filled="t" fillcolor="#BBBBBB" stroked="f">
                      <v:path arrowok="t"/>
                      <v:fill/>
                    </v:shape>
                    <v:group style="position:absolute;left:2203;top:32;width:127;height:172" coordorigin="2203,32" coordsize="127,172">
                      <v:shape style="position:absolute;left:2203;top:32;width:127;height:172" coordorigin="2203,32" coordsize="127,172" path="m2203,204l2330,204,2330,32,2203,32,2203,204xe" filled="t" fillcolor="#BBBBBB" stroked="f">
                        <v:path arrowok="t"/>
                        <v:fill/>
                      </v:shape>
                      <v:group style="position:absolute;left:1432;top:32;width:127;height:172" coordorigin="1432,32" coordsize="127,172">
                        <v:shape style="position:absolute;left:1432;top:32;width:127;height:172" coordorigin="1432,32" coordsize="127,172" path="m1432,204l1559,204,1559,32,1432,32,1432,204xe" filled="t" fillcolor="#BBBBBB" stroked="f">
                          <v:path arrowok="t"/>
                          <v:fill/>
                        </v:shape>
                        <v:group style="position:absolute;left:714;top:31;width:10373;height:173" coordorigin="714,31" coordsize="10373,173">
                          <v:shape style="position:absolute;left:714;top:31;width:10373;height:173" coordorigin="714,31" coordsize="10373,173" path="m11087,31l714,31,714,204,11087,204,11087,31xe" filled="f" stroked="t" strokeweight="0.06pt" strokecolor="#BBBBBB">
                            <v:path arrowok="t"/>
                          </v:shape>
                          <v:group style="position:absolute;left:714;top:31;width:718;height:174" coordorigin="714,31" coordsize="718,174">
                            <v:shape style="position:absolute;left:714;top:31;width:718;height:174" coordorigin="714,31" coordsize="718,174" path="m714,205l1432,205,1432,31,714,31,714,205xe" filled="t" fillcolor="#BBBBBB" stroked="f">
                              <v:path arrowok="t"/>
                              <v:fill/>
                            </v:shape>
                            <v:group style="position:absolute;left:1559;top:31;width:644;height:174" coordorigin="1559,31" coordsize="644,174">
                              <v:shape style="position:absolute;left:1559;top:31;width:644;height:174" coordorigin="1559,31" coordsize="644,174" path="m1559,205l2203,205,2203,31,1559,31,1559,205xe" filled="t" fillcolor="#BBBBBB" stroked="f">
                                <v:path arrowok="t"/>
                                <v:fill/>
                              </v:shape>
                              <v:group style="position:absolute;left:2330;top:31;width:3780;height:174" coordorigin="2330,31" coordsize="3780,174">
                                <v:shape style="position:absolute;left:2330;top:31;width:3780;height:174" coordorigin="2330,31" coordsize="3780,174" path="m2330,205l6110,205,6110,31,2330,31,2330,205xe" filled="t" fillcolor="#BBBBBB" stroked="f">
                                  <v:path arrowok="t"/>
                                  <v:fill/>
                                </v:shape>
                                <v:group style="position:absolute;left:6238;top:31;width:718;height:174" coordorigin="6238,31" coordsize="718,174">
                                  <v:shape style="position:absolute;left:6238;top:31;width:718;height:174" coordorigin="6238,31" coordsize="718,174" path="m6238,205l6955,205,6955,31,6238,31,6238,205xe" filled="t" fillcolor="#BBBBBB" stroked="f">
                                    <v:path arrowok="t"/>
                                    <v:fill/>
                                  </v:shape>
                                  <v:group style="position:absolute;left:7082;top:31;width:864;height:174" coordorigin="7082,31" coordsize="864,174">
                                    <v:shape style="position:absolute;left:7082;top:31;width:864;height:174" coordorigin="7082,31" coordsize="864,174" path="m7082,205l7946,205,7946,31,7082,31,7082,205xe" filled="t" fillcolor="#BBBBBB" stroked="f">
                                      <v:path arrowok="t"/>
                                      <v:fill/>
                                    </v:shape>
                                    <v:group style="position:absolute;left:8074;top:31;width:864;height:174" coordorigin="8074,31" coordsize="864,174">
                                      <v:shape style="position:absolute;left:8074;top:31;width:864;height:174" coordorigin="8074,31" coordsize="864,174" path="m8074,205l8938,205,8938,31,8074,31,8074,205xe" filled="t" fillcolor="#BBBBBB" stroked="f">
                                        <v:path arrowok="t"/>
                                        <v:fill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Rank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Bib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Name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                  </w:t>
      </w:r>
      <w:r>
        <w:rPr>
          <w:rFonts w:cs="Arial" w:hAnsi="Arial" w:eastAsia="Arial" w:ascii="Arial"/>
          <w:b/>
          <w:spacing w:val="2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YOB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Control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P.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Finish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4"/>
        <w:ind w:left="676"/>
      </w:pP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86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046B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</w:t>
      </w:r>
      <w:r>
        <w:rPr>
          <w:rFonts w:cs="Arial" w:hAnsi="Arial" w:eastAsia="Arial" w:ascii="Arial"/>
          <w:b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Damjan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Max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ZORKO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</w:t>
      </w:r>
      <w:r>
        <w:rPr>
          <w:rFonts w:cs="Arial" w:hAnsi="Arial" w:eastAsia="Arial" w:ascii="Arial"/>
          <w:b/>
          <w:spacing w:val="3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1975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3:12:35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5:43:16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5"/>
        <w:ind w:left="676"/>
        <w:sectPr>
          <w:pgMar w:header="841" w:footer="605" w:top="1560" w:bottom="280" w:left="600" w:right="600"/>
          <w:pgSz w:w="11920" w:h="16840"/>
        </w:sectPr>
      </w:pPr>
      <w:r>
        <w:pict>
          <v:group style="position:absolute;margin-left:35.67pt;margin-top:0.806218pt;width:518.7pt;height:8.7pt;mso-position-horizontal-relative:page;mso-position-vertical-relative:paragraph;z-index:-1932" coordorigin="713,16" coordsize="10374,174">
            <v:group style="position:absolute;left:8938;top:18;width:2149;height:172" coordorigin="8938,18" coordsize="2149,172">
              <v:shape style="position:absolute;left:8938;top:18;width:2149;height:172" coordorigin="8938,18" coordsize="2149,172" path="m8938,190l11087,190,11087,18,8938,18,8938,190xe" filled="t" fillcolor="#DDDDDD" stroked="f">
                <v:path arrowok="t"/>
                <v:fill/>
              </v:shape>
              <v:group style="position:absolute;left:7946;top:18;width:127;height:172" coordorigin="7946,18" coordsize="127,172">
                <v:shape style="position:absolute;left:7946;top:18;width:127;height:172" coordorigin="7946,18" coordsize="127,172" path="m7946,190l8074,190,8074,18,7946,18,7946,190xe" filled="t" fillcolor="#DDDDDD" stroked="f">
                  <v:path arrowok="t"/>
                  <v:fill/>
                </v:shape>
                <v:group style="position:absolute;left:6955;top:18;width:127;height:172" coordorigin="6955,18" coordsize="127,172">
                  <v:shape style="position:absolute;left:6955;top:18;width:127;height:172" coordorigin="6955,18" coordsize="127,172" path="m6955,190l7082,190,7082,18,6955,18,6955,190xe" filled="t" fillcolor="#DDDDDD" stroked="f">
                    <v:path arrowok="t"/>
                    <v:fill/>
                  </v:shape>
                  <v:group style="position:absolute;left:6110;top:18;width:127;height:172" coordorigin="6110,18" coordsize="127,172">
                    <v:shape style="position:absolute;left:6110;top:18;width:127;height:172" coordorigin="6110,18" coordsize="127,172" path="m6110,190l6238,190,6238,18,6110,18,6110,190xe" filled="t" fillcolor="#DDDDDD" stroked="f">
                      <v:path arrowok="t"/>
                      <v:fill/>
                    </v:shape>
                    <v:group style="position:absolute;left:2203;top:18;width:127;height:172" coordorigin="2203,18" coordsize="127,172">
                      <v:shape style="position:absolute;left:2203;top:18;width:127;height:172" coordorigin="2203,18" coordsize="127,172" path="m2203,190l2330,190,2330,18,2203,18,2203,190xe" filled="t" fillcolor="#DDDDDD" stroked="f">
                        <v:path arrowok="t"/>
                        <v:fill/>
                      </v:shape>
                      <v:group style="position:absolute;left:1432;top:18;width:127;height:172" coordorigin="1432,18" coordsize="127,172">
                        <v:shape style="position:absolute;left:1432;top:18;width:127;height:172" coordorigin="1432,18" coordsize="127,172" path="m1432,190l1559,190,1559,18,1432,18,1432,190xe" filled="t" fillcolor="#DDDDDD" stroked="f">
                          <v:path arrowok="t"/>
                          <v:fill/>
                        </v:shape>
                        <v:group style="position:absolute;left:714;top:17;width:10373;height:173" coordorigin="714,17" coordsize="10373,173">
                          <v:shape style="position:absolute;left:714;top:17;width:10373;height:173" coordorigin="714,17" coordsize="10373,173" path="m11087,17l714,17,714,190,11087,190,11087,17xe" filled="f" stroked="t" strokeweight="0.06pt" strokecolor="#DDDDDD">
                            <v:path arrowok="t"/>
                          </v:shape>
                          <v:group style="position:absolute;left:714;top:17;width:718;height:173" coordorigin="714,17" coordsize="718,173">
                            <v:shape style="position:absolute;left:714;top:17;width:718;height:173" coordorigin="714,17" coordsize="718,173" path="m714,190l1432,190,1432,17,714,17,714,190xe" filled="t" fillcolor="#DDDDDD" stroked="f">
                              <v:path arrowok="t"/>
                              <v:fill/>
                            </v:shape>
                            <v:group style="position:absolute;left:1559;top:17;width:644;height:173" coordorigin="1559,17" coordsize="644,173">
                              <v:shape style="position:absolute;left:1559;top:17;width:644;height:173" coordorigin="1559,17" coordsize="644,173" path="m1559,190l2203,190,2203,17,1559,17,1559,190xe" filled="t" fillcolor="#DDDDDD" stroked="f">
                                <v:path arrowok="t"/>
                                <v:fill/>
                              </v:shape>
                              <v:group style="position:absolute;left:2330;top:17;width:3780;height:173" coordorigin="2330,17" coordsize="3780,173">
                                <v:shape style="position:absolute;left:2330;top:17;width:3780;height:173" coordorigin="2330,17" coordsize="3780,173" path="m2330,190l6110,190,6110,17,2330,17,2330,190xe" filled="t" fillcolor="#DDDDDD" stroked="f">
                                  <v:path arrowok="t"/>
                                  <v:fill/>
                                </v:shape>
                                <v:group style="position:absolute;left:6238;top:17;width:718;height:173" coordorigin="6238,17" coordsize="718,173">
                                  <v:shape style="position:absolute;left:6238;top:17;width:718;height:173" coordorigin="6238,17" coordsize="718,173" path="m6238,190l6955,190,6955,17,6238,17,6238,190xe" filled="t" fillcolor="#DDDDDD" stroked="f">
                                    <v:path arrowok="t"/>
                                    <v:fill/>
                                  </v:shape>
                                  <v:group style="position:absolute;left:7082;top:17;width:864;height:173" coordorigin="7082,17" coordsize="864,173">
                                    <v:shape style="position:absolute;left:7082;top:17;width:864;height:173" coordorigin="7082,17" coordsize="864,173" path="m7082,190l7946,190,7946,17,7082,17,7082,190xe" filled="t" fillcolor="#DDDDDD" stroked="f">
                                      <v:path arrowok="t"/>
                                      <v:fill/>
                                    </v:shape>
                                    <v:group style="position:absolute;left:8074;top:17;width:864;height:173" coordorigin="8074,17" coordsize="864,173">
                                      <v:shape style="position:absolute;left:8074;top:17;width:864;height:173" coordorigin="8074,17" coordsize="864,173" path="m8074,190l8938,190,8938,17,8074,17,8074,190xe" filled="t" fillcolor="#DDDDDD" stroked="f">
                                        <v:path arrowok="t"/>
                                        <v:fill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87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046A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</w:t>
      </w:r>
      <w:r>
        <w:rPr>
          <w:rFonts w:cs="Arial" w:hAnsi="Arial" w:eastAsia="Arial" w:ascii="Arial"/>
          <w:b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Borut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ZUPANC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  </w:t>
      </w:r>
      <w:r>
        <w:rPr>
          <w:rFonts w:cs="Arial" w:hAnsi="Arial" w:eastAsia="Arial" w:ascii="Arial"/>
          <w:b/>
          <w:spacing w:val="18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1968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3:12:36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5:43:17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14"/>
      </w:pPr>
      <w:r>
        <w:pict>
          <v:group style="position:absolute;margin-left:35.7pt;margin-top:-3.26781pt;width:523.56pt;height:0pt;mso-position-horizontal-relative:page;mso-position-vertical-relative:paragraph;z-index:-1931" coordorigin="714,-65" coordsize="10471,0">
            <v:shape style="position:absolute;left:714;top:-65;width:10471;height:0" coordorigin="714,-65" coordsize="10471,0" path="m714,-65l11185,-65e" filled="f" stroked="t" strokeweight="0.1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b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Team: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2Slow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                                                                                                                         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Time: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5:56:38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28"/>
        <w:ind w:left="490"/>
      </w:pPr>
      <w:r>
        <w:pict>
          <v:group style="position:absolute;margin-left:35.67pt;margin-top:1.45622pt;width:518.76pt;height:8.82pt;mso-position-horizontal-relative:page;mso-position-vertical-relative:paragraph;z-index:-1930" coordorigin="713,29" coordsize="10375,176">
            <v:group style="position:absolute;left:8938;top:31;width:2149;height:173" coordorigin="8938,31" coordsize="2149,173">
              <v:shape style="position:absolute;left:8938;top:31;width:2149;height:173" coordorigin="8938,31" coordsize="2149,173" path="m8938,204l11087,204,11087,31,8938,31,8938,204xe" filled="t" fillcolor="#BBBBBB" stroked="f">
                <v:path arrowok="t"/>
                <v:fill/>
              </v:shape>
              <v:group style="position:absolute;left:7946;top:31;width:127;height:173" coordorigin="7946,31" coordsize="127,173">
                <v:shape style="position:absolute;left:7946;top:31;width:127;height:173" coordorigin="7946,31" coordsize="127,173" path="m7946,204l8074,204,8074,31,7946,31,7946,204xe" filled="t" fillcolor="#BBBBBB" stroked="f">
                  <v:path arrowok="t"/>
                  <v:fill/>
                </v:shape>
                <v:group style="position:absolute;left:6955;top:31;width:127;height:173" coordorigin="6955,31" coordsize="127,173">
                  <v:shape style="position:absolute;left:6955;top:31;width:127;height:173" coordorigin="6955,31" coordsize="127,173" path="m6955,204l7082,204,7082,31,6955,31,6955,204xe" filled="t" fillcolor="#BBBBBB" stroked="f">
                    <v:path arrowok="t"/>
                    <v:fill/>
                  </v:shape>
                  <v:group style="position:absolute;left:6110;top:31;width:127;height:173" coordorigin="6110,31" coordsize="127,173">
                    <v:shape style="position:absolute;left:6110;top:31;width:127;height:173" coordorigin="6110,31" coordsize="127,173" path="m6110,204l6238,204,6238,31,6110,31,6110,204xe" filled="t" fillcolor="#BBBBBB" stroked="f">
                      <v:path arrowok="t"/>
                      <v:fill/>
                    </v:shape>
                    <v:group style="position:absolute;left:2203;top:31;width:127;height:173" coordorigin="2203,31" coordsize="127,173">
                      <v:shape style="position:absolute;left:2203;top:31;width:127;height:173" coordorigin="2203,31" coordsize="127,173" path="m2203,204l2330,204,2330,31,2203,31,2203,204xe" filled="t" fillcolor="#BBBBBB" stroked="f">
                        <v:path arrowok="t"/>
                        <v:fill/>
                      </v:shape>
                      <v:group style="position:absolute;left:1432;top:31;width:127;height:173" coordorigin="1432,31" coordsize="127,173">
                        <v:shape style="position:absolute;left:1432;top:31;width:127;height:173" coordorigin="1432,31" coordsize="127,173" path="m1432,204l1559,204,1559,31,1432,31,1432,204xe" filled="t" fillcolor="#BBBBBB" stroked="f">
                          <v:path arrowok="t"/>
                          <v:fill/>
                        </v:shape>
                        <v:group style="position:absolute;left:714;top:30;width:10373;height:174" coordorigin="714,30" coordsize="10373,174">
                          <v:shape style="position:absolute;left:714;top:30;width:10373;height:174" coordorigin="714,30" coordsize="10373,174" path="m11087,30l714,30,714,204,11087,204,11087,30xe" filled="f" stroked="t" strokeweight="0.06pt" strokecolor="#BBBBBB">
                            <v:path arrowok="t"/>
                          </v:shape>
                          <v:group style="position:absolute;left:714;top:30;width:718;height:175" coordorigin="714,30" coordsize="718,175">
                            <v:shape style="position:absolute;left:714;top:30;width:718;height:175" coordorigin="714,30" coordsize="718,175" path="m714,205l1432,205,1432,30,714,30,714,205xe" filled="t" fillcolor="#BBBBBB" stroked="f">
                              <v:path arrowok="t"/>
                              <v:fill/>
                            </v:shape>
                            <v:group style="position:absolute;left:1559;top:30;width:644;height:175" coordorigin="1559,30" coordsize="644,175">
                              <v:shape style="position:absolute;left:1559;top:30;width:644;height:175" coordorigin="1559,30" coordsize="644,175" path="m1559,205l2203,205,2203,30,1559,30,1559,205xe" filled="t" fillcolor="#BBBBBB" stroked="f">
                                <v:path arrowok="t"/>
                                <v:fill/>
                              </v:shape>
                              <v:group style="position:absolute;left:2330;top:30;width:3780;height:175" coordorigin="2330,30" coordsize="3780,175">
                                <v:shape style="position:absolute;left:2330;top:30;width:3780;height:175" coordorigin="2330,30" coordsize="3780,175" path="m2330,205l6110,205,6110,30,2330,30,2330,205xe" filled="t" fillcolor="#BBBBBB" stroked="f">
                                  <v:path arrowok="t"/>
                                  <v:fill/>
                                </v:shape>
                                <v:group style="position:absolute;left:6238;top:30;width:718;height:175" coordorigin="6238,30" coordsize="718,175">
                                  <v:shape style="position:absolute;left:6238;top:30;width:718;height:175" coordorigin="6238,30" coordsize="718,175" path="m6238,205l6955,205,6955,30,6238,30,6238,205xe" filled="t" fillcolor="#BBBBBB" stroked="f">
                                    <v:path arrowok="t"/>
                                    <v:fill/>
                                  </v:shape>
                                  <v:group style="position:absolute;left:7082;top:30;width:864;height:175" coordorigin="7082,30" coordsize="864,175">
                                    <v:shape style="position:absolute;left:7082;top:30;width:864;height:175" coordorigin="7082,30" coordsize="864,175" path="m7082,205l7946,205,7946,30,7082,30,7082,205xe" filled="t" fillcolor="#BBBBBB" stroked="f">
                                      <v:path arrowok="t"/>
                                      <v:fill/>
                                    </v:shape>
                                    <v:group style="position:absolute;left:8074;top:30;width:864;height:175" coordorigin="8074,30" coordsize="864,175">
                                      <v:shape style="position:absolute;left:8074;top:30;width:864;height:175" coordorigin="8074,30" coordsize="864,175" path="m8074,205l8938,205,8938,30,8074,30,8074,205xe" filled="t" fillcolor="#BBBBBB" stroked="f">
                                        <v:path arrowok="t"/>
                                        <v:fill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Rank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Bib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Name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                  </w:t>
      </w:r>
      <w:r>
        <w:rPr>
          <w:rFonts w:cs="Arial" w:hAnsi="Arial" w:eastAsia="Arial" w:ascii="Arial"/>
          <w:b/>
          <w:spacing w:val="2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YOB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Control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P.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Finish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5"/>
        <w:ind w:left="676"/>
      </w:pP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88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031B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</w:t>
      </w:r>
      <w:r>
        <w:rPr>
          <w:rFonts w:cs="Arial" w:hAnsi="Arial" w:eastAsia="Arial" w:ascii="Arial"/>
          <w:b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Martin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PRASEK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1979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3:15:52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5:56:38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4" w:lineRule="exact" w:line="140"/>
        <w:ind w:left="676"/>
      </w:pPr>
      <w:r>
        <w:pict>
          <v:group style="position:absolute;margin-left:35.67pt;margin-top:0.756218pt;width:518.7pt;height:8.76pt;mso-position-horizontal-relative:page;mso-position-vertical-relative:paragraph;z-index:-1929" coordorigin="713,15" coordsize="10374,175">
            <v:group style="position:absolute;left:8938;top:17;width:2149;height:173" coordorigin="8938,17" coordsize="2149,173">
              <v:shape style="position:absolute;left:8938;top:17;width:2149;height:173" coordorigin="8938,17" coordsize="2149,173" path="m8938,190l11087,190,11087,17,8938,17,8938,190xe" filled="t" fillcolor="#DDDDDD" stroked="f">
                <v:path arrowok="t"/>
                <v:fill/>
              </v:shape>
              <v:group style="position:absolute;left:7946;top:17;width:127;height:173" coordorigin="7946,17" coordsize="127,173">
                <v:shape style="position:absolute;left:7946;top:17;width:127;height:173" coordorigin="7946,17" coordsize="127,173" path="m7946,190l8074,190,8074,17,7946,17,7946,190xe" filled="t" fillcolor="#DDDDDD" stroked="f">
                  <v:path arrowok="t"/>
                  <v:fill/>
                </v:shape>
                <v:group style="position:absolute;left:6955;top:17;width:127;height:173" coordorigin="6955,17" coordsize="127,173">
                  <v:shape style="position:absolute;left:6955;top:17;width:127;height:173" coordorigin="6955,17" coordsize="127,173" path="m6955,190l7082,190,7082,17,6955,17,6955,190xe" filled="t" fillcolor="#DDDDDD" stroked="f">
                    <v:path arrowok="t"/>
                    <v:fill/>
                  </v:shape>
                  <v:group style="position:absolute;left:6110;top:17;width:127;height:173" coordorigin="6110,17" coordsize="127,173">
                    <v:shape style="position:absolute;left:6110;top:17;width:127;height:173" coordorigin="6110,17" coordsize="127,173" path="m6110,190l6238,190,6238,17,6110,17,6110,190xe" filled="t" fillcolor="#DDDDDD" stroked="f">
                      <v:path arrowok="t"/>
                      <v:fill/>
                    </v:shape>
                    <v:group style="position:absolute;left:2203;top:17;width:127;height:173" coordorigin="2203,17" coordsize="127,173">
                      <v:shape style="position:absolute;left:2203;top:17;width:127;height:173" coordorigin="2203,17" coordsize="127,173" path="m2203,190l2330,190,2330,17,2203,17,2203,190xe" filled="t" fillcolor="#DDDDDD" stroked="f">
                        <v:path arrowok="t"/>
                        <v:fill/>
                      </v:shape>
                      <v:group style="position:absolute;left:1432;top:17;width:127;height:173" coordorigin="1432,17" coordsize="127,173">
                        <v:shape style="position:absolute;left:1432;top:17;width:127;height:173" coordorigin="1432,17" coordsize="127,173" path="m1432,190l1559,190,1559,17,1432,17,1432,190xe" filled="t" fillcolor="#DDDDDD" stroked="f">
                          <v:path arrowok="t"/>
                          <v:fill/>
                        </v:shape>
                        <v:group style="position:absolute;left:714;top:16;width:10373;height:174" coordorigin="714,16" coordsize="10373,174">
                          <v:shape style="position:absolute;left:714;top:16;width:10373;height:174" coordorigin="714,16" coordsize="10373,174" path="m11087,16l714,16,714,190,11087,190,11087,16xe" filled="f" stroked="t" strokeweight="0.06pt" strokecolor="#DDDDDD">
                            <v:path arrowok="t"/>
                          </v:shape>
                          <v:group style="position:absolute;left:714;top:16;width:718;height:174" coordorigin="714,16" coordsize="718,174">
                            <v:shape style="position:absolute;left:714;top:16;width:718;height:174" coordorigin="714,16" coordsize="718,174" path="m714,190l1432,190,1432,16,714,16,714,190xe" filled="t" fillcolor="#DDDDDD" stroked="f">
                              <v:path arrowok="t"/>
                              <v:fill/>
                            </v:shape>
                            <v:group style="position:absolute;left:1559;top:16;width:644;height:174" coordorigin="1559,16" coordsize="644,174">
                              <v:shape style="position:absolute;left:1559;top:16;width:644;height:174" coordorigin="1559,16" coordsize="644,174" path="m1559,190l2203,190,2203,16,1559,16,1559,190xe" filled="t" fillcolor="#DDDDDD" stroked="f">
                                <v:path arrowok="t"/>
                                <v:fill/>
                              </v:shape>
                              <v:group style="position:absolute;left:2330;top:16;width:3780;height:174" coordorigin="2330,16" coordsize="3780,174">
                                <v:shape style="position:absolute;left:2330;top:16;width:3780;height:174" coordorigin="2330,16" coordsize="3780,174" path="m2330,190l6110,190,6110,16,2330,16,2330,190xe" filled="t" fillcolor="#DDDDDD" stroked="f">
                                  <v:path arrowok="t"/>
                                  <v:fill/>
                                </v:shape>
                                <v:group style="position:absolute;left:6238;top:16;width:718;height:174" coordorigin="6238,16" coordsize="718,174">
                                  <v:shape style="position:absolute;left:6238;top:16;width:718;height:174" coordorigin="6238,16" coordsize="718,174" path="m6238,190l6955,190,6955,16,6238,16,6238,190xe" filled="t" fillcolor="#DDDDDD" stroked="f">
                                    <v:path arrowok="t"/>
                                    <v:fill/>
                                  </v:shape>
                                  <v:group style="position:absolute;left:7082;top:16;width:864;height:174" coordorigin="7082,16" coordsize="864,174">
                                    <v:shape style="position:absolute;left:7082;top:16;width:864;height:174" coordorigin="7082,16" coordsize="864,174" path="m7082,190l7946,190,7946,16,7082,16,7082,190xe" filled="t" fillcolor="#DDDDDD" stroked="f">
                                      <v:path arrowok="t"/>
                                      <v:fill/>
                                    </v:shape>
                                    <v:group style="position:absolute;left:8074;top:16;width:864;height:174" coordorigin="8074,16" coordsize="864,174">
                                      <v:shape style="position:absolute;left:8074;top:16;width:864;height:174" coordorigin="8074,16" coordsize="864,174" path="m8074,190l8938,190,8938,16,8074,16,8074,190xe" filled="t" fillcolor="#DDDDDD" stroked="f">
                                        <v:path arrowok="t"/>
                                        <v:fill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89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031A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</w:t>
      </w:r>
      <w:r>
        <w:rPr>
          <w:rFonts w:cs="Arial" w:hAnsi="Arial" w:eastAsia="Arial" w:ascii="Arial"/>
          <w:b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David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STEPAN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  </w:t>
      </w:r>
      <w:r>
        <w:rPr>
          <w:rFonts w:cs="Arial" w:hAnsi="Arial" w:eastAsia="Arial" w:ascii="Arial"/>
          <w:b/>
          <w:spacing w:val="26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1978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3:15:50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5:56:38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1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b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Team: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WORST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TEAM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                                                                                                           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Time: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6:23:40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29"/>
        <w:ind w:left="490"/>
      </w:pPr>
      <w:r>
        <w:pict>
          <v:group style="position:absolute;margin-left:35.67pt;margin-top:1.50612pt;width:518.7pt;height:8.7601pt;mso-position-horizontal-relative:page;mso-position-vertical-relative:paragraph;z-index:-1928" coordorigin="713,30" coordsize="10374,175">
            <v:group style="position:absolute;left:8938;top:32;width:2149;height:172" coordorigin="8938,32" coordsize="2149,172">
              <v:shape style="position:absolute;left:8938;top:32;width:2149;height:172" coordorigin="8938,32" coordsize="2149,172" path="m8938,204l11087,204,11087,32,8938,32,8938,204xe" filled="t" fillcolor="#BBBBBB" stroked="f">
                <v:path arrowok="t"/>
                <v:fill/>
              </v:shape>
              <v:group style="position:absolute;left:7946;top:32;width:127;height:172" coordorigin="7946,32" coordsize="127,172">
                <v:shape style="position:absolute;left:7946;top:32;width:127;height:172" coordorigin="7946,32" coordsize="127,172" path="m7946,204l8074,204,8074,32,7946,32,7946,204xe" filled="t" fillcolor="#BBBBBB" stroked="f">
                  <v:path arrowok="t"/>
                  <v:fill/>
                </v:shape>
                <v:group style="position:absolute;left:6955;top:32;width:127;height:172" coordorigin="6955,32" coordsize="127,172">
                  <v:shape style="position:absolute;left:6955;top:32;width:127;height:172" coordorigin="6955,32" coordsize="127,172" path="m6955,204l7082,204,7082,32,6955,32,6955,204xe" filled="t" fillcolor="#BBBBBB" stroked="f">
                    <v:path arrowok="t"/>
                    <v:fill/>
                  </v:shape>
                  <v:group style="position:absolute;left:6110;top:32;width:127;height:172" coordorigin="6110,32" coordsize="127,172">
                    <v:shape style="position:absolute;left:6110;top:32;width:127;height:172" coordorigin="6110,32" coordsize="127,172" path="m6110,204l6238,204,6238,32,6110,32,6110,204xe" filled="t" fillcolor="#BBBBBB" stroked="f">
                      <v:path arrowok="t"/>
                      <v:fill/>
                    </v:shape>
                    <v:group style="position:absolute;left:2203;top:32;width:127;height:172" coordorigin="2203,32" coordsize="127,172">
                      <v:shape style="position:absolute;left:2203;top:32;width:127;height:172" coordorigin="2203,32" coordsize="127,172" path="m2203,204l2330,204,2330,32,2203,32,2203,204xe" filled="t" fillcolor="#BBBBBB" stroked="f">
                        <v:path arrowok="t"/>
                        <v:fill/>
                      </v:shape>
                      <v:group style="position:absolute;left:1432;top:32;width:127;height:172" coordorigin="1432,32" coordsize="127,172">
                        <v:shape style="position:absolute;left:1432;top:32;width:127;height:172" coordorigin="1432,32" coordsize="127,172" path="m1432,204l1559,204,1559,32,1432,32,1432,204xe" filled="t" fillcolor="#BBBBBB" stroked="f">
                          <v:path arrowok="t"/>
                          <v:fill/>
                        </v:shape>
                        <v:group style="position:absolute;left:714;top:31;width:10373;height:173" coordorigin="714,31" coordsize="10373,173">
                          <v:shape style="position:absolute;left:714;top:31;width:10373;height:173" coordorigin="714,31" coordsize="10373,173" path="m11087,31l714,31,714,204,11087,204,11087,31xe" filled="f" stroked="t" strokeweight="0.06pt" strokecolor="#BBBBBB">
                            <v:path arrowok="t"/>
                          </v:shape>
                          <v:group style="position:absolute;left:714;top:31;width:718;height:174" coordorigin="714,31" coordsize="718,174">
                            <v:shape style="position:absolute;left:714;top:31;width:718;height:174" coordorigin="714,31" coordsize="718,174" path="m714,205l1432,205,1432,31,714,31,714,205xe" filled="t" fillcolor="#BBBBBB" stroked="f">
                              <v:path arrowok="t"/>
                              <v:fill/>
                            </v:shape>
                            <v:group style="position:absolute;left:1559;top:31;width:644;height:174" coordorigin="1559,31" coordsize="644,174">
                              <v:shape style="position:absolute;left:1559;top:31;width:644;height:174" coordorigin="1559,31" coordsize="644,174" path="m1559,205l2203,205,2203,31,1559,31,1559,205xe" filled="t" fillcolor="#BBBBBB" stroked="f">
                                <v:path arrowok="t"/>
                                <v:fill/>
                              </v:shape>
                              <v:group style="position:absolute;left:2330;top:31;width:3780;height:174" coordorigin="2330,31" coordsize="3780,174">
                                <v:shape style="position:absolute;left:2330;top:31;width:3780;height:174" coordorigin="2330,31" coordsize="3780,174" path="m2330,205l6110,205,6110,31,2330,31,2330,205xe" filled="t" fillcolor="#BBBBBB" stroked="f">
                                  <v:path arrowok="t"/>
                                  <v:fill/>
                                </v:shape>
                                <v:group style="position:absolute;left:6238;top:31;width:718;height:174" coordorigin="6238,31" coordsize="718,174">
                                  <v:shape style="position:absolute;left:6238;top:31;width:718;height:174" coordorigin="6238,31" coordsize="718,174" path="m6238,205l6955,205,6955,31,6238,31,6238,205xe" filled="t" fillcolor="#BBBBBB" stroked="f">
                                    <v:path arrowok="t"/>
                                    <v:fill/>
                                  </v:shape>
                                  <v:group style="position:absolute;left:7082;top:31;width:864;height:174" coordorigin="7082,31" coordsize="864,174">
                                    <v:shape style="position:absolute;left:7082;top:31;width:864;height:174" coordorigin="7082,31" coordsize="864,174" path="m7082,205l7946,205,7946,31,7082,31,7082,205xe" filled="t" fillcolor="#BBBBBB" stroked="f">
                                      <v:path arrowok="t"/>
                                      <v:fill/>
                                    </v:shape>
                                    <v:group style="position:absolute;left:8074;top:31;width:864;height:174" coordorigin="8074,31" coordsize="864,174">
                                      <v:shape style="position:absolute;left:8074;top:31;width:864;height:174" coordorigin="8074,31" coordsize="864,174" path="m8074,205l8938,205,8938,31,8074,31,8074,205xe" filled="t" fillcolor="#BBBBBB" stroked="f">
                                        <v:path arrowok="t"/>
                                        <v:fill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Rank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Bib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Name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                  </w:t>
      </w:r>
      <w:r>
        <w:rPr>
          <w:rFonts w:cs="Arial" w:hAnsi="Arial" w:eastAsia="Arial" w:ascii="Arial"/>
          <w:b/>
          <w:spacing w:val="2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YOB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Control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P.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Finish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4"/>
        <w:ind w:left="676"/>
      </w:pP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91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079A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</w:t>
      </w:r>
      <w:r>
        <w:rPr>
          <w:rFonts w:cs="Arial" w:hAnsi="Arial" w:eastAsia="Arial" w:ascii="Arial"/>
          <w:b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Matteo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PUPPO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  </w:t>
      </w:r>
      <w:r>
        <w:rPr>
          <w:rFonts w:cs="Arial" w:hAnsi="Arial" w:eastAsia="Arial" w:ascii="Arial"/>
          <w:b/>
          <w:spacing w:val="34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1980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3:23:57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6:23:40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5" w:lineRule="exact" w:line="140"/>
        <w:ind w:left="676"/>
      </w:pPr>
      <w:r>
        <w:pict>
          <v:group style="position:absolute;margin-left:35.67pt;margin-top:0.806218pt;width:518.7pt;height:8.7pt;mso-position-horizontal-relative:page;mso-position-vertical-relative:paragraph;z-index:-1927" coordorigin="713,16" coordsize="10374,174">
            <v:group style="position:absolute;left:8938;top:18;width:2149;height:172" coordorigin="8938,18" coordsize="2149,172">
              <v:shape style="position:absolute;left:8938;top:18;width:2149;height:172" coordorigin="8938,18" coordsize="2149,172" path="m8938,190l11087,190,11087,18,8938,18,8938,190xe" filled="t" fillcolor="#DDDDDD" stroked="f">
                <v:path arrowok="t"/>
                <v:fill/>
              </v:shape>
              <v:group style="position:absolute;left:7946;top:18;width:127;height:172" coordorigin="7946,18" coordsize="127,172">
                <v:shape style="position:absolute;left:7946;top:18;width:127;height:172" coordorigin="7946,18" coordsize="127,172" path="m7946,190l8074,190,8074,18,7946,18,7946,190xe" filled="t" fillcolor="#DDDDDD" stroked="f">
                  <v:path arrowok="t"/>
                  <v:fill/>
                </v:shape>
                <v:group style="position:absolute;left:6955;top:18;width:127;height:172" coordorigin="6955,18" coordsize="127,172">
                  <v:shape style="position:absolute;left:6955;top:18;width:127;height:172" coordorigin="6955,18" coordsize="127,172" path="m6955,190l7082,190,7082,18,6955,18,6955,190xe" filled="t" fillcolor="#DDDDDD" stroked="f">
                    <v:path arrowok="t"/>
                    <v:fill/>
                  </v:shape>
                  <v:group style="position:absolute;left:6110;top:18;width:127;height:172" coordorigin="6110,18" coordsize="127,172">
                    <v:shape style="position:absolute;left:6110;top:18;width:127;height:172" coordorigin="6110,18" coordsize="127,172" path="m6110,190l6238,190,6238,18,6110,18,6110,190xe" filled="t" fillcolor="#DDDDDD" stroked="f">
                      <v:path arrowok="t"/>
                      <v:fill/>
                    </v:shape>
                    <v:group style="position:absolute;left:2203;top:18;width:127;height:172" coordorigin="2203,18" coordsize="127,172">
                      <v:shape style="position:absolute;left:2203;top:18;width:127;height:172" coordorigin="2203,18" coordsize="127,172" path="m2203,190l2330,190,2330,18,2203,18,2203,190xe" filled="t" fillcolor="#DDDDDD" stroked="f">
                        <v:path arrowok="t"/>
                        <v:fill/>
                      </v:shape>
                      <v:group style="position:absolute;left:1432;top:18;width:127;height:172" coordorigin="1432,18" coordsize="127,172">
                        <v:shape style="position:absolute;left:1432;top:18;width:127;height:172" coordorigin="1432,18" coordsize="127,172" path="m1432,190l1559,190,1559,18,1432,18,1432,190xe" filled="t" fillcolor="#DDDDDD" stroked="f">
                          <v:path arrowok="t"/>
                          <v:fill/>
                        </v:shape>
                        <v:group style="position:absolute;left:714;top:17;width:10373;height:173" coordorigin="714,17" coordsize="10373,173">
                          <v:shape style="position:absolute;left:714;top:17;width:10373;height:173" coordorigin="714,17" coordsize="10373,173" path="m11087,17l714,17,714,190,11087,190,11087,17xe" filled="f" stroked="t" strokeweight="0.06pt" strokecolor="#DDDDDD">
                            <v:path arrowok="t"/>
                          </v:shape>
                          <v:group style="position:absolute;left:714;top:17;width:718;height:173" coordorigin="714,17" coordsize="718,173">
                            <v:shape style="position:absolute;left:714;top:17;width:718;height:173" coordorigin="714,17" coordsize="718,173" path="m714,190l1432,190,1432,17,714,17,714,190xe" filled="t" fillcolor="#DDDDDD" stroked="f">
                              <v:path arrowok="t"/>
                              <v:fill/>
                            </v:shape>
                            <v:group style="position:absolute;left:1559;top:17;width:644;height:173" coordorigin="1559,17" coordsize="644,173">
                              <v:shape style="position:absolute;left:1559;top:17;width:644;height:173" coordorigin="1559,17" coordsize="644,173" path="m1559,190l2203,190,2203,17,1559,17,1559,190xe" filled="t" fillcolor="#DDDDDD" stroked="f">
                                <v:path arrowok="t"/>
                                <v:fill/>
                              </v:shape>
                              <v:group style="position:absolute;left:2330;top:17;width:3780;height:173" coordorigin="2330,17" coordsize="3780,173">
                                <v:shape style="position:absolute;left:2330;top:17;width:3780;height:173" coordorigin="2330,17" coordsize="3780,173" path="m2330,190l6110,190,6110,17,2330,17,2330,190xe" filled="t" fillcolor="#DDDDDD" stroked="f">
                                  <v:path arrowok="t"/>
                                  <v:fill/>
                                </v:shape>
                                <v:group style="position:absolute;left:6238;top:17;width:718;height:173" coordorigin="6238,17" coordsize="718,173">
                                  <v:shape style="position:absolute;left:6238;top:17;width:718;height:173" coordorigin="6238,17" coordsize="718,173" path="m6238,190l6955,190,6955,17,6238,17,6238,190xe" filled="t" fillcolor="#DDDDDD" stroked="f">
                                    <v:path arrowok="t"/>
                                    <v:fill/>
                                  </v:shape>
                                  <v:group style="position:absolute;left:7082;top:17;width:864;height:173" coordorigin="7082,17" coordsize="864,173">
                                    <v:shape style="position:absolute;left:7082;top:17;width:864;height:173" coordorigin="7082,17" coordsize="864,173" path="m7082,190l7946,190,7946,17,7082,17,7082,190xe" filled="t" fillcolor="#DDDDDD" stroked="f">
                                      <v:path arrowok="t"/>
                                      <v:fill/>
                                    </v:shape>
                                    <v:group style="position:absolute;left:8074;top:17;width:864;height:173" coordorigin="8074,17" coordsize="864,173">
                                      <v:shape style="position:absolute;left:8074;top:17;width:864;height:173" coordorigin="8074,17" coordsize="864,173" path="m8074,190l8938,190,8938,17,8074,17,8074,190xe" filled="t" fillcolor="#DDDDDD" stroked="f">
                                        <v:path arrowok="t"/>
                                        <v:fill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92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079B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</w:t>
      </w:r>
      <w:r>
        <w:rPr>
          <w:rFonts w:cs="Arial" w:hAnsi="Arial" w:eastAsia="Arial" w:ascii="Arial"/>
          <w:b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Lorenzo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CALLIGARO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</w:t>
      </w:r>
      <w:r>
        <w:rPr>
          <w:rFonts w:cs="Arial" w:hAnsi="Arial" w:eastAsia="Arial" w:ascii="Arial"/>
          <w:b/>
          <w:spacing w:val="24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1980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3:24:00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6:23:40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1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b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Team: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Bike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hüpfer's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                                                                                                             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Time: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6:38:52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28"/>
        <w:ind w:left="490"/>
      </w:pPr>
      <w:r>
        <w:pict>
          <v:group style="position:absolute;margin-left:35.67pt;margin-top:1.45622pt;width:518.7pt;height:8.76pt;mso-position-horizontal-relative:page;mso-position-vertical-relative:paragraph;z-index:-1926" coordorigin="713,29" coordsize="10374,175">
            <v:group style="position:absolute;left:8938;top:31;width:2149;height:172" coordorigin="8938,31" coordsize="2149,172">
              <v:shape style="position:absolute;left:8938;top:31;width:2149;height:172" coordorigin="8938,31" coordsize="2149,172" path="m8938,203l11087,203,11087,31,8938,31,8938,203xe" filled="t" fillcolor="#BBBBBB" stroked="f">
                <v:path arrowok="t"/>
                <v:fill/>
              </v:shape>
              <v:group style="position:absolute;left:7946;top:31;width:127;height:172" coordorigin="7946,31" coordsize="127,172">
                <v:shape style="position:absolute;left:7946;top:31;width:127;height:172" coordorigin="7946,31" coordsize="127,172" path="m7946,203l8074,203,8074,31,7946,31,7946,203xe" filled="t" fillcolor="#BBBBBB" stroked="f">
                  <v:path arrowok="t"/>
                  <v:fill/>
                </v:shape>
                <v:group style="position:absolute;left:6955;top:31;width:127;height:172" coordorigin="6955,31" coordsize="127,172">
                  <v:shape style="position:absolute;left:6955;top:31;width:127;height:172" coordorigin="6955,31" coordsize="127,172" path="m6955,203l7082,203,7082,31,6955,31,6955,203xe" filled="t" fillcolor="#BBBBBB" stroked="f">
                    <v:path arrowok="t"/>
                    <v:fill/>
                  </v:shape>
                  <v:group style="position:absolute;left:6110;top:31;width:127;height:172" coordorigin="6110,31" coordsize="127,172">
                    <v:shape style="position:absolute;left:6110;top:31;width:127;height:172" coordorigin="6110,31" coordsize="127,172" path="m6110,203l6238,203,6238,31,6110,31,6110,203xe" filled="t" fillcolor="#BBBBBB" stroked="f">
                      <v:path arrowok="t"/>
                      <v:fill/>
                    </v:shape>
                    <v:group style="position:absolute;left:2203;top:31;width:127;height:172" coordorigin="2203,31" coordsize="127,172">
                      <v:shape style="position:absolute;left:2203;top:31;width:127;height:172" coordorigin="2203,31" coordsize="127,172" path="m2203,203l2330,203,2330,31,2203,31,2203,203xe" filled="t" fillcolor="#BBBBBB" stroked="f">
                        <v:path arrowok="t"/>
                        <v:fill/>
                      </v:shape>
                      <v:group style="position:absolute;left:1432;top:31;width:127;height:172" coordorigin="1432,31" coordsize="127,172">
                        <v:shape style="position:absolute;left:1432;top:31;width:127;height:172" coordorigin="1432,31" coordsize="127,172" path="m1432,203l1559,203,1559,31,1432,31,1432,203xe" filled="t" fillcolor="#BBBBBB" stroked="f">
                          <v:path arrowok="t"/>
                          <v:fill/>
                        </v:shape>
                        <v:group style="position:absolute;left:714;top:30;width:10373;height:173" coordorigin="714,30" coordsize="10373,173">
                          <v:shape style="position:absolute;left:714;top:30;width:10373;height:173" coordorigin="714,30" coordsize="10373,173" path="m11087,30l714,30,714,203,11087,203,11087,30xe" filled="f" stroked="t" strokeweight="0.06pt" strokecolor="#BBBBBB">
                            <v:path arrowok="t"/>
                          </v:shape>
                          <v:group style="position:absolute;left:714;top:30;width:718;height:174" coordorigin="714,30" coordsize="718,174">
                            <v:shape style="position:absolute;left:714;top:30;width:718;height:174" coordorigin="714,30" coordsize="718,174" path="m714,204l1432,204,1432,30,714,30,714,204xe" filled="t" fillcolor="#BBBBBB" stroked="f">
                              <v:path arrowok="t"/>
                              <v:fill/>
                            </v:shape>
                            <v:group style="position:absolute;left:1559;top:30;width:644;height:174" coordorigin="1559,30" coordsize="644,174">
                              <v:shape style="position:absolute;left:1559;top:30;width:644;height:174" coordorigin="1559,30" coordsize="644,174" path="m1559,204l2203,204,2203,30,1559,30,1559,204xe" filled="t" fillcolor="#BBBBBB" stroked="f">
                                <v:path arrowok="t"/>
                                <v:fill/>
                              </v:shape>
                              <v:group style="position:absolute;left:2330;top:30;width:3780;height:174" coordorigin="2330,30" coordsize="3780,174">
                                <v:shape style="position:absolute;left:2330;top:30;width:3780;height:174" coordorigin="2330,30" coordsize="3780,174" path="m2330,204l6110,204,6110,30,2330,30,2330,204xe" filled="t" fillcolor="#BBBBBB" stroked="f">
                                  <v:path arrowok="t"/>
                                  <v:fill/>
                                </v:shape>
                                <v:group style="position:absolute;left:6238;top:30;width:718;height:174" coordorigin="6238,30" coordsize="718,174">
                                  <v:shape style="position:absolute;left:6238;top:30;width:718;height:174" coordorigin="6238,30" coordsize="718,174" path="m6238,204l6955,204,6955,30,6238,30,6238,204xe" filled="t" fillcolor="#BBBBBB" stroked="f">
                                    <v:path arrowok="t"/>
                                    <v:fill/>
                                  </v:shape>
                                  <v:group style="position:absolute;left:7082;top:30;width:864;height:174" coordorigin="7082,30" coordsize="864,174">
                                    <v:shape style="position:absolute;left:7082;top:30;width:864;height:174" coordorigin="7082,30" coordsize="864,174" path="m7082,204l7946,204,7946,30,7082,30,7082,204xe" filled="t" fillcolor="#BBBBBB" stroked="f">
                                      <v:path arrowok="t"/>
                                      <v:fill/>
                                    </v:shape>
                                    <v:group style="position:absolute;left:8074;top:30;width:864;height:174" coordorigin="8074,30" coordsize="864,174">
                                      <v:shape style="position:absolute;left:8074;top:30;width:864;height:174" coordorigin="8074,30" coordsize="864,174" path="m8074,204l8938,204,8938,30,8074,30,8074,204xe" filled="t" fillcolor="#BBBBBB" stroked="f">
                                        <v:path arrowok="t"/>
                                        <v:fill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Rank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Bib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Name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                  </w:t>
      </w:r>
      <w:r>
        <w:rPr>
          <w:rFonts w:cs="Arial" w:hAnsi="Arial" w:eastAsia="Arial" w:ascii="Arial"/>
          <w:b/>
          <w:spacing w:val="2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YOB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Control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P.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Finish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4"/>
        <w:ind w:left="676"/>
      </w:pP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93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065A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</w:t>
      </w:r>
      <w:r>
        <w:rPr>
          <w:rFonts w:cs="Arial" w:hAnsi="Arial" w:eastAsia="Arial" w:ascii="Arial"/>
          <w:b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Dejan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VIDOVIC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  </w:t>
      </w:r>
      <w:r>
        <w:rPr>
          <w:rFonts w:cs="Arial" w:hAnsi="Arial" w:eastAsia="Arial" w:ascii="Arial"/>
          <w:b/>
          <w:spacing w:val="18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1981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3:18:28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6:38:50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5" w:lineRule="exact" w:line="140"/>
        <w:ind w:left="676"/>
      </w:pPr>
      <w:r>
        <w:pict>
          <v:group style="position:absolute;margin-left:35.67pt;margin-top:0.806218pt;width:518.7pt;height:8.7pt;mso-position-horizontal-relative:page;mso-position-vertical-relative:paragraph;z-index:-1925" coordorigin="713,16" coordsize="10374,174">
            <v:group style="position:absolute;left:8938;top:18;width:2149;height:172" coordorigin="8938,18" coordsize="2149,172">
              <v:shape style="position:absolute;left:8938;top:18;width:2149;height:172" coordorigin="8938,18" coordsize="2149,172" path="m8938,190l11087,190,11087,18,8938,18,8938,190xe" filled="t" fillcolor="#DDDDDD" stroked="f">
                <v:path arrowok="t"/>
                <v:fill/>
              </v:shape>
              <v:group style="position:absolute;left:7946;top:18;width:127;height:172" coordorigin="7946,18" coordsize="127,172">
                <v:shape style="position:absolute;left:7946;top:18;width:127;height:172" coordorigin="7946,18" coordsize="127,172" path="m7946,190l8074,190,8074,18,7946,18,7946,190xe" filled="t" fillcolor="#DDDDDD" stroked="f">
                  <v:path arrowok="t"/>
                  <v:fill/>
                </v:shape>
                <v:group style="position:absolute;left:6955;top:18;width:127;height:172" coordorigin="6955,18" coordsize="127,172">
                  <v:shape style="position:absolute;left:6955;top:18;width:127;height:172" coordorigin="6955,18" coordsize="127,172" path="m6955,190l7082,190,7082,18,6955,18,6955,190xe" filled="t" fillcolor="#DDDDDD" stroked="f">
                    <v:path arrowok="t"/>
                    <v:fill/>
                  </v:shape>
                  <v:group style="position:absolute;left:6110;top:18;width:127;height:172" coordorigin="6110,18" coordsize="127,172">
                    <v:shape style="position:absolute;left:6110;top:18;width:127;height:172" coordorigin="6110,18" coordsize="127,172" path="m6110,190l6238,190,6238,18,6110,18,6110,190xe" filled="t" fillcolor="#DDDDDD" stroked="f">
                      <v:path arrowok="t"/>
                      <v:fill/>
                    </v:shape>
                    <v:group style="position:absolute;left:2203;top:18;width:127;height:172" coordorigin="2203,18" coordsize="127,172">
                      <v:shape style="position:absolute;left:2203;top:18;width:127;height:172" coordorigin="2203,18" coordsize="127,172" path="m2203,190l2330,190,2330,18,2203,18,2203,190xe" filled="t" fillcolor="#DDDDDD" stroked="f">
                        <v:path arrowok="t"/>
                        <v:fill/>
                      </v:shape>
                      <v:group style="position:absolute;left:1432;top:18;width:127;height:172" coordorigin="1432,18" coordsize="127,172">
                        <v:shape style="position:absolute;left:1432;top:18;width:127;height:172" coordorigin="1432,18" coordsize="127,172" path="m1432,190l1559,190,1559,18,1432,18,1432,190xe" filled="t" fillcolor="#DDDDDD" stroked="f">
                          <v:path arrowok="t"/>
                          <v:fill/>
                        </v:shape>
                        <v:group style="position:absolute;left:714;top:17;width:10373;height:173" coordorigin="714,17" coordsize="10373,173">
                          <v:shape style="position:absolute;left:714;top:17;width:10373;height:173" coordorigin="714,17" coordsize="10373,173" path="m11087,17l714,17,714,190,11087,190,11087,17xe" filled="f" stroked="t" strokeweight="0.06pt" strokecolor="#DDDDDD">
                            <v:path arrowok="t"/>
                          </v:shape>
                          <v:group style="position:absolute;left:714;top:17;width:718;height:173" coordorigin="714,17" coordsize="718,173">
                            <v:shape style="position:absolute;left:714;top:17;width:718;height:173" coordorigin="714,17" coordsize="718,173" path="m714,190l1432,190,1432,17,714,17,714,190xe" filled="t" fillcolor="#DDDDDD" stroked="f">
                              <v:path arrowok="t"/>
                              <v:fill/>
                            </v:shape>
                            <v:group style="position:absolute;left:1559;top:17;width:644;height:173" coordorigin="1559,17" coordsize="644,173">
                              <v:shape style="position:absolute;left:1559;top:17;width:644;height:173" coordorigin="1559,17" coordsize="644,173" path="m1559,190l2203,190,2203,17,1559,17,1559,190xe" filled="t" fillcolor="#DDDDDD" stroked="f">
                                <v:path arrowok="t"/>
                                <v:fill/>
                              </v:shape>
                              <v:group style="position:absolute;left:2330;top:17;width:3780;height:173" coordorigin="2330,17" coordsize="3780,173">
                                <v:shape style="position:absolute;left:2330;top:17;width:3780;height:173" coordorigin="2330,17" coordsize="3780,173" path="m2330,190l6110,190,6110,17,2330,17,2330,190xe" filled="t" fillcolor="#DDDDDD" stroked="f">
                                  <v:path arrowok="t"/>
                                  <v:fill/>
                                </v:shape>
                                <v:group style="position:absolute;left:6238;top:17;width:718;height:173" coordorigin="6238,17" coordsize="718,173">
                                  <v:shape style="position:absolute;left:6238;top:17;width:718;height:173" coordorigin="6238,17" coordsize="718,173" path="m6238,190l6955,190,6955,17,6238,17,6238,190xe" filled="t" fillcolor="#DDDDDD" stroked="f">
                                    <v:path arrowok="t"/>
                                    <v:fill/>
                                  </v:shape>
                                  <v:group style="position:absolute;left:7082;top:17;width:864;height:173" coordorigin="7082,17" coordsize="864,173">
                                    <v:shape style="position:absolute;left:7082;top:17;width:864;height:173" coordorigin="7082,17" coordsize="864,173" path="m7082,190l7946,190,7946,17,7082,17,7082,190xe" filled="t" fillcolor="#DDDDDD" stroked="f">
                                      <v:path arrowok="t"/>
                                      <v:fill/>
                                    </v:shape>
                                    <v:group style="position:absolute;left:8074;top:17;width:864;height:173" coordorigin="8074,17" coordsize="864,173">
                                      <v:shape style="position:absolute;left:8074;top:17;width:864;height:173" coordorigin="8074,17" coordsize="864,173" path="m8074,190l8938,190,8938,17,8074,17,8074,190xe" filled="t" fillcolor="#DDDDDD" stroked="f">
                                        <v:path arrowok="t"/>
                                        <v:fill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94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065B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</w:t>
      </w:r>
      <w:r>
        <w:rPr>
          <w:rFonts w:cs="Arial" w:hAnsi="Arial" w:eastAsia="Arial" w:ascii="Arial"/>
          <w:b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Neven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BAHUN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 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1984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3:18:42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6:38:52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1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b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Team: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Wild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Hogs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                                                                                                                  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Time: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6:39:32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28"/>
        <w:ind w:left="490"/>
      </w:pPr>
      <w:r>
        <w:pict>
          <v:group style="position:absolute;margin-left:35.67pt;margin-top:1.45622pt;width:518.7pt;height:8.82pt;mso-position-horizontal-relative:page;mso-position-vertical-relative:paragraph;z-index:-1924" coordorigin="713,29" coordsize="10374,176">
            <v:group style="position:absolute;left:8938;top:31;width:2149;height:173" coordorigin="8938,31" coordsize="2149,173">
              <v:shape style="position:absolute;left:8938;top:31;width:2149;height:173" coordorigin="8938,31" coordsize="2149,173" path="m8938,204l11087,204,11087,31,8938,31,8938,204xe" filled="t" fillcolor="#BBBBBB" stroked="f">
                <v:path arrowok="t"/>
                <v:fill/>
              </v:shape>
              <v:group style="position:absolute;left:7946;top:31;width:127;height:173" coordorigin="7946,31" coordsize="127,173">
                <v:shape style="position:absolute;left:7946;top:31;width:127;height:173" coordorigin="7946,31" coordsize="127,173" path="m7946,204l8074,204,8074,31,7946,31,7946,204xe" filled="t" fillcolor="#BBBBBB" stroked="f">
                  <v:path arrowok="t"/>
                  <v:fill/>
                </v:shape>
                <v:group style="position:absolute;left:6955;top:31;width:127;height:173" coordorigin="6955,31" coordsize="127,173">
                  <v:shape style="position:absolute;left:6955;top:31;width:127;height:173" coordorigin="6955,31" coordsize="127,173" path="m6955,204l7082,204,7082,31,6955,31,6955,204xe" filled="t" fillcolor="#BBBBBB" stroked="f">
                    <v:path arrowok="t"/>
                    <v:fill/>
                  </v:shape>
                  <v:group style="position:absolute;left:6110;top:31;width:127;height:173" coordorigin="6110,31" coordsize="127,173">
                    <v:shape style="position:absolute;left:6110;top:31;width:127;height:173" coordorigin="6110,31" coordsize="127,173" path="m6110,204l6238,204,6238,31,6110,31,6110,204xe" filled="t" fillcolor="#BBBBBB" stroked="f">
                      <v:path arrowok="t"/>
                      <v:fill/>
                    </v:shape>
                    <v:group style="position:absolute;left:2203;top:31;width:127;height:173" coordorigin="2203,31" coordsize="127,173">
                      <v:shape style="position:absolute;left:2203;top:31;width:127;height:173" coordorigin="2203,31" coordsize="127,173" path="m2203,204l2330,204,2330,31,2203,31,2203,204xe" filled="t" fillcolor="#BBBBBB" stroked="f">
                        <v:path arrowok="t"/>
                        <v:fill/>
                      </v:shape>
                      <v:group style="position:absolute;left:1432;top:31;width:127;height:173" coordorigin="1432,31" coordsize="127,173">
                        <v:shape style="position:absolute;left:1432;top:31;width:127;height:173" coordorigin="1432,31" coordsize="127,173" path="m1432,204l1559,204,1559,31,1432,31,1432,204xe" filled="t" fillcolor="#BBBBBB" stroked="f">
                          <v:path arrowok="t"/>
                          <v:fill/>
                        </v:shape>
                        <v:group style="position:absolute;left:714;top:30;width:10373;height:174" coordorigin="714,30" coordsize="10373,174">
                          <v:shape style="position:absolute;left:714;top:30;width:10373;height:174" coordorigin="714,30" coordsize="10373,174" path="m11087,30l714,30,714,204,11087,204,11087,30xe" filled="f" stroked="t" strokeweight="0.06pt" strokecolor="#BBBBBB">
                            <v:path arrowok="t"/>
                          </v:shape>
                          <v:group style="position:absolute;left:714;top:30;width:718;height:175" coordorigin="714,30" coordsize="718,175">
                            <v:shape style="position:absolute;left:714;top:30;width:718;height:175" coordorigin="714,30" coordsize="718,175" path="m714,205l1432,205,1432,30,714,30,714,205xe" filled="t" fillcolor="#BBBBBB" stroked="f">
                              <v:path arrowok="t"/>
                              <v:fill/>
                            </v:shape>
                            <v:group style="position:absolute;left:1559;top:30;width:644;height:175" coordorigin="1559,30" coordsize="644,175">
                              <v:shape style="position:absolute;left:1559;top:30;width:644;height:175" coordorigin="1559,30" coordsize="644,175" path="m1559,205l2203,205,2203,30,1559,30,1559,205xe" filled="t" fillcolor="#BBBBBB" stroked="f">
                                <v:path arrowok="t"/>
                                <v:fill/>
                              </v:shape>
                              <v:group style="position:absolute;left:2330;top:30;width:3780;height:175" coordorigin="2330,30" coordsize="3780,175">
                                <v:shape style="position:absolute;left:2330;top:30;width:3780;height:175" coordorigin="2330,30" coordsize="3780,175" path="m2330,205l6110,205,6110,30,2330,30,2330,205xe" filled="t" fillcolor="#BBBBBB" stroked="f">
                                  <v:path arrowok="t"/>
                                  <v:fill/>
                                </v:shape>
                                <v:group style="position:absolute;left:6238;top:30;width:718;height:175" coordorigin="6238,30" coordsize="718,175">
                                  <v:shape style="position:absolute;left:6238;top:30;width:718;height:175" coordorigin="6238,30" coordsize="718,175" path="m6238,205l6955,205,6955,30,6238,30,6238,205xe" filled="t" fillcolor="#BBBBBB" stroked="f">
                                    <v:path arrowok="t"/>
                                    <v:fill/>
                                  </v:shape>
                                  <v:group style="position:absolute;left:7082;top:30;width:864;height:175" coordorigin="7082,30" coordsize="864,175">
                                    <v:shape style="position:absolute;left:7082;top:30;width:864;height:175" coordorigin="7082,30" coordsize="864,175" path="m7082,205l7946,205,7946,30,7082,30,7082,205xe" filled="t" fillcolor="#BBBBBB" stroked="f">
                                      <v:path arrowok="t"/>
                                      <v:fill/>
                                    </v:shape>
                                    <v:group style="position:absolute;left:8074;top:30;width:864;height:175" coordorigin="8074,30" coordsize="864,175">
                                      <v:shape style="position:absolute;left:8074;top:30;width:864;height:175" coordorigin="8074,30" coordsize="864,175" path="m8074,205l8938,205,8938,30,8074,30,8074,205xe" filled="t" fillcolor="#BBBBBB" stroked="f">
                                        <v:path arrowok="t"/>
                                        <v:fill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Rank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Bib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Name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                  </w:t>
      </w:r>
      <w:r>
        <w:rPr>
          <w:rFonts w:cs="Arial" w:hAnsi="Arial" w:eastAsia="Arial" w:ascii="Arial"/>
          <w:b/>
          <w:spacing w:val="2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YOB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Control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P.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Finish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5"/>
        <w:ind w:left="676"/>
      </w:pP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95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084B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</w:t>
      </w:r>
      <w:r>
        <w:rPr>
          <w:rFonts w:cs="Arial" w:hAnsi="Arial" w:eastAsia="Arial" w:ascii="Arial"/>
          <w:b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Robert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ŠTRAKL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</w:t>
      </w:r>
      <w:r>
        <w:rPr>
          <w:rFonts w:cs="Arial" w:hAnsi="Arial" w:eastAsia="Arial" w:ascii="Arial"/>
          <w:b/>
          <w:spacing w:val="34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1968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3:39:56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6:39:30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4" w:lineRule="exact" w:line="140"/>
        <w:ind w:left="676"/>
      </w:pPr>
      <w:r>
        <w:pict>
          <v:group style="position:absolute;margin-left:35.67pt;margin-top:0.756218pt;width:518.7pt;height:8.76pt;mso-position-horizontal-relative:page;mso-position-vertical-relative:paragraph;z-index:-1923" coordorigin="713,15" coordsize="10374,175">
            <v:group style="position:absolute;left:8938;top:17;width:2149;height:173" coordorigin="8938,17" coordsize="2149,173">
              <v:shape style="position:absolute;left:8938;top:17;width:2149;height:173" coordorigin="8938,17" coordsize="2149,173" path="m8938,190l11087,190,11087,17,8938,17,8938,190xe" filled="t" fillcolor="#DDDDDD" stroked="f">
                <v:path arrowok="t"/>
                <v:fill/>
              </v:shape>
              <v:group style="position:absolute;left:7946;top:17;width:127;height:173" coordorigin="7946,17" coordsize="127,173">
                <v:shape style="position:absolute;left:7946;top:17;width:127;height:173" coordorigin="7946,17" coordsize="127,173" path="m7946,190l8074,190,8074,17,7946,17,7946,190xe" filled="t" fillcolor="#DDDDDD" stroked="f">
                  <v:path arrowok="t"/>
                  <v:fill/>
                </v:shape>
                <v:group style="position:absolute;left:6955;top:17;width:127;height:173" coordorigin="6955,17" coordsize="127,173">
                  <v:shape style="position:absolute;left:6955;top:17;width:127;height:173" coordorigin="6955,17" coordsize="127,173" path="m6955,190l7082,190,7082,17,6955,17,6955,190xe" filled="t" fillcolor="#DDDDDD" stroked="f">
                    <v:path arrowok="t"/>
                    <v:fill/>
                  </v:shape>
                  <v:group style="position:absolute;left:6110;top:17;width:127;height:173" coordorigin="6110,17" coordsize="127,173">
                    <v:shape style="position:absolute;left:6110;top:17;width:127;height:173" coordorigin="6110,17" coordsize="127,173" path="m6110,190l6238,190,6238,17,6110,17,6110,190xe" filled="t" fillcolor="#DDDDDD" stroked="f">
                      <v:path arrowok="t"/>
                      <v:fill/>
                    </v:shape>
                    <v:group style="position:absolute;left:2203;top:17;width:127;height:173" coordorigin="2203,17" coordsize="127,173">
                      <v:shape style="position:absolute;left:2203;top:17;width:127;height:173" coordorigin="2203,17" coordsize="127,173" path="m2203,190l2330,190,2330,17,2203,17,2203,190xe" filled="t" fillcolor="#DDDDDD" stroked="f">
                        <v:path arrowok="t"/>
                        <v:fill/>
                      </v:shape>
                      <v:group style="position:absolute;left:1432;top:17;width:127;height:173" coordorigin="1432,17" coordsize="127,173">
                        <v:shape style="position:absolute;left:1432;top:17;width:127;height:173" coordorigin="1432,17" coordsize="127,173" path="m1432,190l1559,190,1559,17,1432,17,1432,190xe" filled="t" fillcolor="#DDDDDD" stroked="f">
                          <v:path arrowok="t"/>
                          <v:fill/>
                        </v:shape>
                        <v:group style="position:absolute;left:714;top:16;width:10373;height:174" coordorigin="714,16" coordsize="10373,174">
                          <v:shape style="position:absolute;left:714;top:16;width:10373;height:174" coordorigin="714,16" coordsize="10373,174" path="m11087,16l714,16,714,190,11087,190,11087,16xe" filled="f" stroked="t" strokeweight="0.06pt" strokecolor="#DDDDDD">
                            <v:path arrowok="t"/>
                          </v:shape>
                          <v:group style="position:absolute;left:714;top:16;width:718;height:174" coordorigin="714,16" coordsize="718,174">
                            <v:shape style="position:absolute;left:714;top:16;width:718;height:174" coordorigin="714,16" coordsize="718,174" path="m714,190l1432,190,1432,16,714,16,714,190xe" filled="t" fillcolor="#DDDDDD" stroked="f">
                              <v:path arrowok="t"/>
                              <v:fill/>
                            </v:shape>
                            <v:group style="position:absolute;left:1559;top:16;width:644;height:174" coordorigin="1559,16" coordsize="644,174">
                              <v:shape style="position:absolute;left:1559;top:16;width:644;height:174" coordorigin="1559,16" coordsize="644,174" path="m1559,190l2203,190,2203,16,1559,16,1559,190xe" filled="t" fillcolor="#DDDDDD" stroked="f">
                                <v:path arrowok="t"/>
                                <v:fill/>
                              </v:shape>
                              <v:group style="position:absolute;left:2330;top:16;width:3780;height:174" coordorigin="2330,16" coordsize="3780,174">
                                <v:shape style="position:absolute;left:2330;top:16;width:3780;height:174" coordorigin="2330,16" coordsize="3780,174" path="m2330,190l6110,190,6110,16,2330,16,2330,190xe" filled="t" fillcolor="#DDDDDD" stroked="f">
                                  <v:path arrowok="t"/>
                                  <v:fill/>
                                </v:shape>
                                <v:group style="position:absolute;left:6238;top:16;width:718;height:174" coordorigin="6238,16" coordsize="718,174">
                                  <v:shape style="position:absolute;left:6238;top:16;width:718;height:174" coordorigin="6238,16" coordsize="718,174" path="m6238,190l6955,190,6955,16,6238,16,6238,190xe" filled="t" fillcolor="#DDDDDD" stroked="f">
                                    <v:path arrowok="t"/>
                                    <v:fill/>
                                  </v:shape>
                                  <v:group style="position:absolute;left:7082;top:16;width:864;height:174" coordorigin="7082,16" coordsize="864,174">
                                    <v:shape style="position:absolute;left:7082;top:16;width:864;height:174" coordorigin="7082,16" coordsize="864,174" path="m7082,190l7946,190,7946,16,7082,16,7082,190xe" filled="t" fillcolor="#DDDDDD" stroked="f">
                                      <v:path arrowok="t"/>
                                      <v:fill/>
                                    </v:shape>
                                    <v:group style="position:absolute;left:8074;top:16;width:864;height:174" coordorigin="8074,16" coordsize="864,174">
                                      <v:shape style="position:absolute;left:8074;top:16;width:864;height:174" coordorigin="8074,16" coordsize="864,174" path="m8074,190l8938,190,8938,16,8074,16,8074,190xe" filled="t" fillcolor="#DDDDDD" stroked="f">
                                        <v:path arrowok="t"/>
                                        <v:fill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96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084A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</w:t>
      </w:r>
      <w:r>
        <w:rPr>
          <w:rFonts w:cs="Arial" w:hAnsi="Arial" w:eastAsia="Arial" w:ascii="Arial"/>
          <w:b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Matjaž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GOLI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Č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    </w:t>
      </w:r>
      <w:r>
        <w:rPr>
          <w:rFonts w:cs="Arial" w:hAnsi="Arial" w:eastAsia="Arial" w:ascii="Arial"/>
          <w:b/>
          <w:spacing w:val="27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1974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3:39:58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6:39:32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1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b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Team: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ŠTETINKA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                                                                                                                 </w:t>
      </w:r>
      <w:r>
        <w:rPr>
          <w:rFonts w:cs="Arial" w:hAnsi="Arial" w:eastAsia="Arial" w:ascii="Arial"/>
          <w:b/>
          <w:spacing w:val="4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Time: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6:44:55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28"/>
        <w:ind w:left="490"/>
      </w:pPr>
      <w:r>
        <w:pict>
          <v:group style="position:absolute;margin-left:35.67pt;margin-top:1.45622pt;width:518.7pt;height:8.82pt;mso-position-horizontal-relative:page;mso-position-vertical-relative:paragraph;z-index:-1922" coordorigin="713,29" coordsize="10374,176">
            <v:group style="position:absolute;left:8938;top:31;width:2149;height:173" coordorigin="8938,31" coordsize="2149,173">
              <v:shape style="position:absolute;left:8938;top:31;width:2149;height:173" coordorigin="8938,31" coordsize="2149,173" path="m8938,204l11087,204,11087,31,8938,31,8938,204xe" filled="t" fillcolor="#BBBBBB" stroked="f">
                <v:path arrowok="t"/>
                <v:fill/>
              </v:shape>
              <v:group style="position:absolute;left:7946;top:31;width:127;height:173" coordorigin="7946,31" coordsize="127,173">
                <v:shape style="position:absolute;left:7946;top:31;width:127;height:173" coordorigin="7946,31" coordsize="127,173" path="m7946,204l8074,204,8074,31,7946,31,7946,204xe" filled="t" fillcolor="#BBBBBB" stroked="f">
                  <v:path arrowok="t"/>
                  <v:fill/>
                </v:shape>
                <v:group style="position:absolute;left:6955;top:31;width:127;height:173" coordorigin="6955,31" coordsize="127,173">
                  <v:shape style="position:absolute;left:6955;top:31;width:127;height:173" coordorigin="6955,31" coordsize="127,173" path="m6955,204l7082,204,7082,31,6955,31,6955,204xe" filled="t" fillcolor="#BBBBBB" stroked="f">
                    <v:path arrowok="t"/>
                    <v:fill/>
                  </v:shape>
                  <v:group style="position:absolute;left:6110;top:31;width:127;height:173" coordorigin="6110,31" coordsize="127,173">
                    <v:shape style="position:absolute;left:6110;top:31;width:127;height:173" coordorigin="6110,31" coordsize="127,173" path="m6110,204l6238,204,6238,31,6110,31,6110,204xe" filled="t" fillcolor="#BBBBBB" stroked="f">
                      <v:path arrowok="t"/>
                      <v:fill/>
                    </v:shape>
                    <v:group style="position:absolute;left:2203;top:31;width:127;height:173" coordorigin="2203,31" coordsize="127,173">
                      <v:shape style="position:absolute;left:2203;top:31;width:127;height:173" coordorigin="2203,31" coordsize="127,173" path="m2203,204l2330,204,2330,31,2203,31,2203,204xe" filled="t" fillcolor="#BBBBBB" stroked="f">
                        <v:path arrowok="t"/>
                        <v:fill/>
                      </v:shape>
                      <v:group style="position:absolute;left:1432;top:31;width:127;height:173" coordorigin="1432,31" coordsize="127,173">
                        <v:shape style="position:absolute;left:1432;top:31;width:127;height:173" coordorigin="1432,31" coordsize="127,173" path="m1432,204l1559,204,1559,31,1432,31,1432,204xe" filled="t" fillcolor="#BBBBBB" stroked="f">
                          <v:path arrowok="t"/>
                          <v:fill/>
                        </v:shape>
                        <v:group style="position:absolute;left:714;top:30;width:10373;height:174" coordorigin="714,30" coordsize="10373,174">
                          <v:shape style="position:absolute;left:714;top:30;width:10373;height:174" coordorigin="714,30" coordsize="10373,174" path="m11087,30l714,30,714,204,11087,204,11087,30xe" filled="f" stroked="t" strokeweight="0.06pt" strokecolor="#BBBBBB">
                            <v:path arrowok="t"/>
                          </v:shape>
                          <v:group style="position:absolute;left:714;top:30;width:718;height:175" coordorigin="714,30" coordsize="718,175">
                            <v:shape style="position:absolute;left:714;top:30;width:718;height:175" coordorigin="714,30" coordsize="718,175" path="m714,205l1432,205,1432,30,714,30,714,205xe" filled="t" fillcolor="#BBBBBB" stroked="f">
                              <v:path arrowok="t"/>
                              <v:fill/>
                            </v:shape>
                            <v:group style="position:absolute;left:1559;top:30;width:644;height:175" coordorigin="1559,30" coordsize="644,175">
                              <v:shape style="position:absolute;left:1559;top:30;width:644;height:175" coordorigin="1559,30" coordsize="644,175" path="m1559,205l2203,205,2203,30,1559,30,1559,205xe" filled="t" fillcolor="#BBBBBB" stroked="f">
                                <v:path arrowok="t"/>
                                <v:fill/>
                              </v:shape>
                              <v:group style="position:absolute;left:2330;top:30;width:3780;height:175" coordorigin="2330,30" coordsize="3780,175">
                                <v:shape style="position:absolute;left:2330;top:30;width:3780;height:175" coordorigin="2330,30" coordsize="3780,175" path="m2330,205l6110,205,6110,30,2330,30,2330,205xe" filled="t" fillcolor="#BBBBBB" stroked="f">
                                  <v:path arrowok="t"/>
                                  <v:fill/>
                                </v:shape>
                                <v:group style="position:absolute;left:6238;top:30;width:718;height:175" coordorigin="6238,30" coordsize="718,175">
                                  <v:shape style="position:absolute;left:6238;top:30;width:718;height:175" coordorigin="6238,30" coordsize="718,175" path="m6238,205l6955,205,6955,30,6238,30,6238,205xe" filled="t" fillcolor="#BBBBBB" stroked="f">
                                    <v:path arrowok="t"/>
                                    <v:fill/>
                                  </v:shape>
                                  <v:group style="position:absolute;left:7082;top:30;width:864;height:175" coordorigin="7082,30" coordsize="864,175">
                                    <v:shape style="position:absolute;left:7082;top:30;width:864;height:175" coordorigin="7082,30" coordsize="864,175" path="m7082,205l7946,205,7946,30,7082,30,7082,205xe" filled="t" fillcolor="#BBBBBB" stroked="f">
                                      <v:path arrowok="t"/>
                                      <v:fill/>
                                    </v:shape>
                                    <v:group style="position:absolute;left:8074;top:30;width:864;height:175" coordorigin="8074,30" coordsize="864,175">
                                      <v:shape style="position:absolute;left:8074;top:30;width:864;height:175" coordorigin="8074,30" coordsize="864,175" path="m8074,205l8938,205,8938,30,8074,30,8074,205xe" filled="t" fillcolor="#BBBBBB" stroked="f">
                                        <v:path arrowok="t"/>
                                        <v:fill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Rank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Bib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Name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                  </w:t>
      </w:r>
      <w:r>
        <w:rPr>
          <w:rFonts w:cs="Arial" w:hAnsi="Arial" w:eastAsia="Arial" w:ascii="Arial"/>
          <w:b/>
          <w:spacing w:val="2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YOB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Control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P.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Finish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5"/>
        <w:ind w:left="676"/>
      </w:pP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97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089B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</w:t>
      </w:r>
      <w:r>
        <w:rPr>
          <w:rFonts w:cs="Arial" w:hAnsi="Arial" w:eastAsia="Arial" w:ascii="Arial"/>
          <w:b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Marek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VLADAR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 </w:t>
      </w:r>
      <w:r>
        <w:rPr>
          <w:rFonts w:cs="Arial" w:hAnsi="Arial" w:eastAsia="Arial" w:ascii="Arial"/>
          <w:b/>
          <w:spacing w:val="26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1972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3:43:22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6:44:54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4" w:lineRule="exact" w:line="140"/>
        <w:ind w:left="676"/>
      </w:pPr>
      <w:r>
        <w:pict>
          <v:group style="position:absolute;margin-left:35.67pt;margin-top:0.756218pt;width:518.7pt;height:8.76pt;mso-position-horizontal-relative:page;mso-position-vertical-relative:paragraph;z-index:-1921" coordorigin="713,15" coordsize="10374,175">
            <v:group style="position:absolute;left:8938;top:17;width:2149;height:173" coordorigin="8938,17" coordsize="2149,173">
              <v:shape style="position:absolute;left:8938;top:17;width:2149;height:173" coordorigin="8938,17" coordsize="2149,173" path="m8938,190l11087,190,11087,17,8938,17,8938,190xe" filled="t" fillcolor="#DDDDDD" stroked="f">
                <v:path arrowok="t"/>
                <v:fill/>
              </v:shape>
              <v:group style="position:absolute;left:7946;top:17;width:127;height:173" coordorigin="7946,17" coordsize="127,173">
                <v:shape style="position:absolute;left:7946;top:17;width:127;height:173" coordorigin="7946,17" coordsize="127,173" path="m7946,190l8074,190,8074,17,7946,17,7946,190xe" filled="t" fillcolor="#DDDDDD" stroked="f">
                  <v:path arrowok="t"/>
                  <v:fill/>
                </v:shape>
                <v:group style="position:absolute;left:6955;top:17;width:127;height:173" coordorigin="6955,17" coordsize="127,173">
                  <v:shape style="position:absolute;left:6955;top:17;width:127;height:173" coordorigin="6955,17" coordsize="127,173" path="m6955,190l7082,190,7082,17,6955,17,6955,190xe" filled="t" fillcolor="#DDDDDD" stroked="f">
                    <v:path arrowok="t"/>
                    <v:fill/>
                  </v:shape>
                  <v:group style="position:absolute;left:6110;top:17;width:127;height:173" coordorigin="6110,17" coordsize="127,173">
                    <v:shape style="position:absolute;left:6110;top:17;width:127;height:173" coordorigin="6110,17" coordsize="127,173" path="m6110,190l6238,190,6238,17,6110,17,6110,190xe" filled="t" fillcolor="#DDDDDD" stroked="f">
                      <v:path arrowok="t"/>
                      <v:fill/>
                    </v:shape>
                    <v:group style="position:absolute;left:2203;top:17;width:127;height:173" coordorigin="2203,17" coordsize="127,173">
                      <v:shape style="position:absolute;left:2203;top:17;width:127;height:173" coordorigin="2203,17" coordsize="127,173" path="m2203,190l2330,190,2330,17,2203,17,2203,190xe" filled="t" fillcolor="#DDDDDD" stroked="f">
                        <v:path arrowok="t"/>
                        <v:fill/>
                      </v:shape>
                      <v:group style="position:absolute;left:1432;top:17;width:127;height:173" coordorigin="1432,17" coordsize="127,173">
                        <v:shape style="position:absolute;left:1432;top:17;width:127;height:173" coordorigin="1432,17" coordsize="127,173" path="m1432,190l1559,190,1559,17,1432,17,1432,190xe" filled="t" fillcolor="#DDDDDD" stroked="f">
                          <v:path arrowok="t"/>
                          <v:fill/>
                        </v:shape>
                        <v:group style="position:absolute;left:714;top:16;width:10373;height:174" coordorigin="714,16" coordsize="10373,174">
                          <v:shape style="position:absolute;left:714;top:16;width:10373;height:174" coordorigin="714,16" coordsize="10373,174" path="m11087,16l714,16,714,190,11087,190,11087,16xe" filled="f" stroked="t" strokeweight="0.06pt" strokecolor="#DDDDDD">
                            <v:path arrowok="t"/>
                          </v:shape>
                          <v:group style="position:absolute;left:714;top:16;width:718;height:174" coordorigin="714,16" coordsize="718,174">
                            <v:shape style="position:absolute;left:714;top:16;width:718;height:174" coordorigin="714,16" coordsize="718,174" path="m714,190l1432,190,1432,16,714,16,714,190xe" filled="t" fillcolor="#DDDDDD" stroked="f">
                              <v:path arrowok="t"/>
                              <v:fill/>
                            </v:shape>
                            <v:group style="position:absolute;left:1559;top:16;width:644;height:174" coordorigin="1559,16" coordsize="644,174">
                              <v:shape style="position:absolute;left:1559;top:16;width:644;height:174" coordorigin="1559,16" coordsize="644,174" path="m1559,190l2203,190,2203,16,1559,16,1559,190xe" filled="t" fillcolor="#DDDDDD" stroked="f">
                                <v:path arrowok="t"/>
                                <v:fill/>
                              </v:shape>
                              <v:group style="position:absolute;left:2330;top:16;width:3780;height:174" coordorigin="2330,16" coordsize="3780,174">
                                <v:shape style="position:absolute;left:2330;top:16;width:3780;height:174" coordorigin="2330,16" coordsize="3780,174" path="m2330,190l6110,190,6110,16,2330,16,2330,190xe" filled="t" fillcolor="#DDDDDD" stroked="f">
                                  <v:path arrowok="t"/>
                                  <v:fill/>
                                </v:shape>
                                <v:group style="position:absolute;left:6238;top:16;width:718;height:174" coordorigin="6238,16" coordsize="718,174">
                                  <v:shape style="position:absolute;left:6238;top:16;width:718;height:174" coordorigin="6238,16" coordsize="718,174" path="m6238,190l6955,190,6955,16,6238,16,6238,190xe" filled="t" fillcolor="#DDDDDD" stroked="f">
                                    <v:path arrowok="t"/>
                                    <v:fill/>
                                  </v:shape>
                                  <v:group style="position:absolute;left:7082;top:16;width:864;height:174" coordorigin="7082,16" coordsize="864,174">
                                    <v:shape style="position:absolute;left:7082;top:16;width:864;height:174" coordorigin="7082,16" coordsize="864,174" path="m7082,190l7946,190,7946,16,7082,16,7082,190xe" filled="t" fillcolor="#DDDDDD" stroked="f">
                                      <v:path arrowok="t"/>
                                      <v:fill/>
                                    </v:shape>
                                    <v:group style="position:absolute;left:8074;top:16;width:864;height:174" coordorigin="8074,16" coordsize="864,174">
                                      <v:shape style="position:absolute;left:8074;top:16;width:864;height:174" coordorigin="8074,16" coordsize="864,174" path="m8074,190l8938,190,8938,16,8074,16,8074,190xe" filled="t" fillcolor="#DDDDDD" stroked="f">
                                        <v:path arrowok="t"/>
                                        <v:fill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98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089A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</w:t>
      </w:r>
      <w:r>
        <w:rPr>
          <w:rFonts w:cs="Arial" w:hAnsi="Arial" w:eastAsia="Arial" w:ascii="Arial"/>
          <w:b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Daniel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KLU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Č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 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1971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3:43:20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6:44:55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1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b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Team: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BROOM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                                                                                                                     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Time: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7:12:11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before="29"/>
        <w:ind w:left="459" w:right="2787"/>
      </w:pPr>
      <w:r>
        <w:pict>
          <v:group style="position:absolute;margin-left:35.67pt;margin-top:1.50622pt;width:518.7pt;height:8.76pt;mso-position-horizontal-relative:page;mso-position-vertical-relative:paragraph;z-index:-1920" coordorigin="713,30" coordsize="10374,175">
            <v:group style="position:absolute;left:8938;top:32;width:2149;height:172" coordorigin="8938,32" coordsize="2149,172">
              <v:shape style="position:absolute;left:8938;top:32;width:2149;height:172" coordorigin="8938,32" coordsize="2149,172" path="m8938,204l11087,204,11087,32,8938,32,8938,204xe" filled="t" fillcolor="#BBBBBB" stroked="f">
                <v:path arrowok="t"/>
                <v:fill/>
              </v:shape>
              <v:group style="position:absolute;left:7946;top:32;width:127;height:172" coordorigin="7946,32" coordsize="127,172">
                <v:shape style="position:absolute;left:7946;top:32;width:127;height:172" coordorigin="7946,32" coordsize="127,172" path="m7946,204l8074,204,8074,32,7946,32,7946,204xe" filled="t" fillcolor="#BBBBBB" stroked="f">
                  <v:path arrowok="t"/>
                  <v:fill/>
                </v:shape>
                <v:group style="position:absolute;left:6955;top:32;width:127;height:172" coordorigin="6955,32" coordsize="127,172">
                  <v:shape style="position:absolute;left:6955;top:32;width:127;height:172" coordorigin="6955,32" coordsize="127,172" path="m6955,204l7082,204,7082,32,6955,32,6955,204xe" filled="t" fillcolor="#BBBBBB" stroked="f">
                    <v:path arrowok="t"/>
                    <v:fill/>
                  </v:shape>
                  <v:group style="position:absolute;left:6110;top:32;width:127;height:172" coordorigin="6110,32" coordsize="127,172">
                    <v:shape style="position:absolute;left:6110;top:32;width:127;height:172" coordorigin="6110,32" coordsize="127,172" path="m6110,204l6238,204,6238,32,6110,32,6110,204xe" filled="t" fillcolor="#BBBBBB" stroked="f">
                      <v:path arrowok="t"/>
                      <v:fill/>
                    </v:shape>
                    <v:group style="position:absolute;left:2203;top:32;width:127;height:172" coordorigin="2203,32" coordsize="127,172">
                      <v:shape style="position:absolute;left:2203;top:32;width:127;height:172" coordorigin="2203,32" coordsize="127,172" path="m2203,204l2330,204,2330,32,2203,32,2203,204xe" filled="t" fillcolor="#BBBBBB" stroked="f">
                        <v:path arrowok="t"/>
                        <v:fill/>
                      </v:shape>
                      <v:group style="position:absolute;left:1432;top:32;width:127;height:172" coordorigin="1432,32" coordsize="127,172">
                        <v:shape style="position:absolute;left:1432;top:32;width:127;height:172" coordorigin="1432,32" coordsize="127,172" path="m1432,204l1559,204,1559,32,1432,32,1432,204xe" filled="t" fillcolor="#BBBBBB" stroked="f">
                          <v:path arrowok="t"/>
                          <v:fill/>
                        </v:shape>
                        <v:group style="position:absolute;left:714;top:31;width:10373;height:173" coordorigin="714,31" coordsize="10373,173">
                          <v:shape style="position:absolute;left:714;top:31;width:10373;height:173" coordorigin="714,31" coordsize="10373,173" path="m11087,31l714,31,714,204,11087,204,11087,31xe" filled="f" stroked="t" strokeweight="0.06pt" strokecolor="#BBBBBB">
                            <v:path arrowok="t"/>
                          </v:shape>
                          <v:group style="position:absolute;left:714;top:31;width:718;height:174" coordorigin="714,31" coordsize="718,174">
                            <v:shape style="position:absolute;left:714;top:31;width:718;height:174" coordorigin="714,31" coordsize="718,174" path="m714,205l1432,205,1432,31,714,31,714,205xe" filled="t" fillcolor="#BBBBBB" stroked="f">
                              <v:path arrowok="t"/>
                              <v:fill/>
                            </v:shape>
                            <v:group style="position:absolute;left:1559;top:31;width:644;height:174" coordorigin="1559,31" coordsize="644,174">
                              <v:shape style="position:absolute;left:1559;top:31;width:644;height:174" coordorigin="1559,31" coordsize="644,174" path="m1559,205l2203,205,2203,31,1559,31,1559,205xe" filled="t" fillcolor="#BBBBBB" stroked="f">
                                <v:path arrowok="t"/>
                                <v:fill/>
                              </v:shape>
                              <v:group style="position:absolute;left:2330;top:31;width:3780;height:174" coordorigin="2330,31" coordsize="3780,174">
                                <v:shape style="position:absolute;left:2330;top:31;width:3780;height:174" coordorigin="2330,31" coordsize="3780,174" path="m2330,205l6110,205,6110,31,2330,31,2330,205xe" filled="t" fillcolor="#BBBBBB" stroked="f">
                                  <v:path arrowok="t"/>
                                  <v:fill/>
                                </v:shape>
                                <v:group style="position:absolute;left:6238;top:31;width:718;height:174" coordorigin="6238,31" coordsize="718,174">
                                  <v:shape style="position:absolute;left:6238;top:31;width:718;height:174" coordorigin="6238,31" coordsize="718,174" path="m6238,205l6955,205,6955,31,6238,31,6238,205xe" filled="t" fillcolor="#BBBBBB" stroked="f">
                                    <v:path arrowok="t"/>
                                    <v:fill/>
                                  </v:shape>
                                  <v:group style="position:absolute;left:7082;top:31;width:864;height:174" coordorigin="7082,31" coordsize="864,174">
                                    <v:shape style="position:absolute;left:7082;top:31;width:864;height:174" coordorigin="7082,31" coordsize="864,174" path="m7082,205l7946,205,7946,31,7082,31,7082,205xe" filled="t" fillcolor="#BBBBBB" stroked="f">
                                      <v:path arrowok="t"/>
                                      <v:fill/>
                                    </v:shape>
                                    <v:group style="position:absolute;left:8074;top:31;width:864;height:174" coordorigin="8074,31" coordsize="864,174">
                                      <v:shape style="position:absolute;left:8074;top:31;width:864;height:174" coordorigin="8074,31" coordsize="864,174" path="m8074,205l8938,205,8938,31,8074,31,8074,205xe" filled="t" fillcolor="#BBBBBB" stroked="f">
                                        <v:path arrowok="t"/>
                                        <v:fill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Rank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Bib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Name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                  </w:t>
      </w:r>
      <w:r>
        <w:rPr>
          <w:rFonts w:cs="Arial" w:hAnsi="Arial" w:eastAsia="Arial" w:ascii="Arial"/>
          <w:b/>
          <w:spacing w:val="2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YOB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Control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P.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Finish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before="14"/>
        <w:ind w:left="567" w:right="2717"/>
      </w:pP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102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100B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</w:t>
      </w:r>
      <w:r>
        <w:rPr>
          <w:rFonts w:cs="Arial" w:hAnsi="Arial" w:eastAsia="Arial" w:ascii="Arial"/>
          <w:b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Alen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FABINA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                </w:t>
      </w:r>
      <w:r>
        <w:rPr>
          <w:rFonts w:cs="Arial" w:hAnsi="Arial" w:eastAsia="Arial" w:ascii="Arial"/>
          <w:b/>
          <w:spacing w:val="3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4:19:20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7:12:09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before="15" w:lineRule="exact" w:line="140"/>
        <w:ind w:left="567" w:right="2716"/>
      </w:pPr>
      <w:r>
        <w:pict>
          <v:group style="position:absolute;margin-left:35.67pt;margin-top:0.806218pt;width:518.7pt;height:8.7pt;mso-position-horizontal-relative:page;mso-position-vertical-relative:paragraph;z-index:-1919" coordorigin="713,16" coordsize="10374,174">
            <v:group style="position:absolute;left:8938;top:18;width:2149;height:172" coordorigin="8938,18" coordsize="2149,172">
              <v:shape style="position:absolute;left:8938;top:18;width:2149;height:172" coordorigin="8938,18" coordsize="2149,172" path="m8938,190l11087,190,11087,18,8938,18,8938,190xe" filled="t" fillcolor="#DDDDDD" stroked="f">
                <v:path arrowok="t"/>
                <v:fill/>
              </v:shape>
              <v:group style="position:absolute;left:7946;top:18;width:127;height:172" coordorigin="7946,18" coordsize="127,172">
                <v:shape style="position:absolute;left:7946;top:18;width:127;height:172" coordorigin="7946,18" coordsize="127,172" path="m7946,190l8074,190,8074,18,7946,18,7946,190xe" filled="t" fillcolor="#DDDDDD" stroked="f">
                  <v:path arrowok="t"/>
                  <v:fill/>
                </v:shape>
                <v:group style="position:absolute;left:6955;top:18;width:127;height:172" coordorigin="6955,18" coordsize="127,172">
                  <v:shape style="position:absolute;left:6955;top:18;width:127;height:172" coordorigin="6955,18" coordsize="127,172" path="m6955,190l7082,190,7082,18,6955,18,6955,190xe" filled="t" fillcolor="#DDDDDD" stroked="f">
                    <v:path arrowok="t"/>
                    <v:fill/>
                  </v:shape>
                  <v:group style="position:absolute;left:6110;top:18;width:127;height:172" coordorigin="6110,18" coordsize="127,172">
                    <v:shape style="position:absolute;left:6110;top:18;width:127;height:172" coordorigin="6110,18" coordsize="127,172" path="m6110,190l6238,190,6238,18,6110,18,6110,190xe" filled="t" fillcolor="#DDDDDD" stroked="f">
                      <v:path arrowok="t"/>
                      <v:fill/>
                    </v:shape>
                    <v:group style="position:absolute;left:2203;top:18;width:127;height:172" coordorigin="2203,18" coordsize="127,172">
                      <v:shape style="position:absolute;left:2203;top:18;width:127;height:172" coordorigin="2203,18" coordsize="127,172" path="m2203,190l2330,190,2330,18,2203,18,2203,190xe" filled="t" fillcolor="#DDDDDD" stroked="f">
                        <v:path arrowok="t"/>
                        <v:fill/>
                      </v:shape>
                      <v:group style="position:absolute;left:1432;top:18;width:127;height:172" coordorigin="1432,18" coordsize="127,172">
                        <v:shape style="position:absolute;left:1432;top:18;width:127;height:172" coordorigin="1432,18" coordsize="127,172" path="m1432,190l1559,190,1559,18,1432,18,1432,190xe" filled="t" fillcolor="#DDDDDD" stroked="f">
                          <v:path arrowok="t"/>
                          <v:fill/>
                        </v:shape>
                        <v:group style="position:absolute;left:714;top:17;width:10373;height:173" coordorigin="714,17" coordsize="10373,173">
                          <v:shape style="position:absolute;left:714;top:17;width:10373;height:173" coordorigin="714,17" coordsize="10373,173" path="m11087,17l714,17,714,190,11087,190,11087,17xe" filled="f" stroked="t" strokeweight="0.06pt" strokecolor="#DDDDDD">
                            <v:path arrowok="t"/>
                          </v:shape>
                          <v:group style="position:absolute;left:714;top:17;width:718;height:173" coordorigin="714,17" coordsize="718,173">
                            <v:shape style="position:absolute;left:714;top:17;width:718;height:173" coordorigin="714,17" coordsize="718,173" path="m714,190l1432,190,1432,17,714,17,714,190xe" filled="t" fillcolor="#DDDDDD" stroked="f">
                              <v:path arrowok="t"/>
                              <v:fill/>
                            </v:shape>
                            <v:group style="position:absolute;left:1559;top:17;width:644;height:173" coordorigin="1559,17" coordsize="644,173">
                              <v:shape style="position:absolute;left:1559;top:17;width:644;height:173" coordorigin="1559,17" coordsize="644,173" path="m1559,190l2203,190,2203,17,1559,17,1559,190xe" filled="t" fillcolor="#DDDDDD" stroked="f">
                                <v:path arrowok="t"/>
                                <v:fill/>
                              </v:shape>
                              <v:group style="position:absolute;left:2330;top:17;width:3780;height:173" coordorigin="2330,17" coordsize="3780,173">
                                <v:shape style="position:absolute;left:2330;top:17;width:3780;height:173" coordorigin="2330,17" coordsize="3780,173" path="m2330,190l6110,190,6110,17,2330,17,2330,190xe" filled="t" fillcolor="#DDDDDD" stroked="f">
                                  <v:path arrowok="t"/>
                                  <v:fill/>
                                </v:shape>
                                <v:group style="position:absolute;left:6238;top:17;width:718;height:173" coordorigin="6238,17" coordsize="718,173">
                                  <v:shape style="position:absolute;left:6238;top:17;width:718;height:173" coordorigin="6238,17" coordsize="718,173" path="m6238,190l6955,190,6955,17,6238,17,6238,190xe" filled="t" fillcolor="#DDDDDD" stroked="f">
                                    <v:path arrowok="t"/>
                                    <v:fill/>
                                  </v:shape>
                                  <v:group style="position:absolute;left:7082;top:17;width:864;height:173" coordorigin="7082,17" coordsize="864,173">
                                    <v:shape style="position:absolute;left:7082;top:17;width:864;height:173" coordorigin="7082,17" coordsize="864,173" path="m7082,190l7946,190,7946,17,7082,17,7082,190xe" filled="t" fillcolor="#DDDDDD" stroked="f">
                                      <v:path arrowok="t"/>
                                      <v:fill/>
                                    </v:shape>
                                    <v:group style="position:absolute;left:8074;top:17;width:864;height:173" coordorigin="8074,17" coordsize="864,173">
                                      <v:shape style="position:absolute;left:8074;top:17;width:864;height:173" coordorigin="8074,17" coordsize="864,173" path="m8074,190l8938,190,8938,17,8074,17,8074,190xe" filled="t" fillcolor="#DDDDDD" stroked="f">
                                        <v:path arrowok="t"/>
                                        <v:fill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103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100A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</w:t>
      </w:r>
      <w:r>
        <w:rPr>
          <w:rFonts w:cs="Arial" w:hAnsi="Arial" w:eastAsia="Arial" w:ascii="Arial"/>
          <w:b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Branko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BERNARDI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Ć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    </w:t>
      </w:r>
      <w:r>
        <w:rPr>
          <w:rFonts w:cs="Arial" w:hAnsi="Arial" w:eastAsia="Arial" w:ascii="Arial"/>
          <w:b/>
          <w:spacing w:val="1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4:19:24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7:12:11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37"/>
        <w:ind w:left="81" w:right="1553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b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Team: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Pajdaši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                                                                                                                    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Time: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DNF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before="28"/>
        <w:ind w:left="459" w:right="2787"/>
      </w:pPr>
      <w:r>
        <w:pict>
          <v:group style="position:absolute;margin-left:35.67pt;margin-top:1.45622pt;width:518.7pt;height:8.76pt;mso-position-horizontal-relative:page;mso-position-vertical-relative:paragraph;z-index:-1918" coordorigin="713,29" coordsize="10374,175">
            <v:group style="position:absolute;left:8938;top:31;width:2149;height:172" coordorigin="8938,31" coordsize="2149,172">
              <v:shape style="position:absolute;left:8938;top:31;width:2149;height:172" coordorigin="8938,31" coordsize="2149,172" path="m8938,203l11087,203,11087,31,8938,31,8938,203xe" filled="t" fillcolor="#BBBBBB" stroked="f">
                <v:path arrowok="t"/>
                <v:fill/>
              </v:shape>
              <v:group style="position:absolute;left:7946;top:31;width:127;height:172" coordorigin="7946,31" coordsize="127,172">
                <v:shape style="position:absolute;left:7946;top:31;width:127;height:172" coordorigin="7946,31" coordsize="127,172" path="m7946,203l8074,203,8074,31,7946,31,7946,203xe" filled="t" fillcolor="#BBBBBB" stroked="f">
                  <v:path arrowok="t"/>
                  <v:fill/>
                </v:shape>
                <v:group style="position:absolute;left:6955;top:31;width:127;height:172" coordorigin="6955,31" coordsize="127,172">
                  <v:shape style="position:absolute;left:6955;top:31;width:127;height:172" coordorigin="6955,31" coordsize="127,172" path="m6955,203l7082,203,7082,31,6955,31,6955,203xe" filled="t" fillcolor="#BBBBBB" stroked="f">
                    <v:path arrowok="t"/>
                    <v:fill/>
                  </v:shape>
                  <v:group style="position:absolute;left:6110;top:31;width:127;height:172" coordorigin="6110,31" coordsize="127,172">
                    <v:shape style="position:absolute;left:6110;top:31;width:127;height:172" coordorigin="6110,31" coordsize="127,172" path="m6110,203l6238,203,6238,31,6110,31,6110,203xe" filled="t" fillcolor="#BBBBBB" stroked="f">
                      <v:path arrowok="t"/>
                      <v:fill/>
                    </v:shape>
                    <v:group style="position:absolute;left:2203;top:31;width:127;height:172" coordorigin="2203,31" coordsize="127,172">
                      <v:shape style="position:absolute;left:2203;top:31;width:127;height:172" coordorigin="2203,31" coordsize="127,172" path="m2203,203l2330,203,2330,31,2203,31,2203,203xe" filled="t" fillcolor="#BBBBBB" stroked="f">
                        <v:path arrowok="t"/>
                        <v:fill/>
                      </v:shape>
                      <v:group style="position:absolute;left:1432;top:31;width:127;height:172" coordorigin="1432,31" coordsize="127,172">
                        <v:shape style="position:absolute;left:1432;top:31;width:127;height:172" coordorigin="1432,31" coordsize="127,172" path="m1432,203l1559,203,1559,31,1432,31,1432,203xe" filled="t" fillcolor="#BBBBBB" stroked="f">
                          <v:path arrowok="t"/>
                          <v:fill/>
                        </v:shape>
                        <v:group style="position:absolute;left:714;top:30;width:10373;height:173" coordorigin="714,30" coordsize="10373,173">
                          <v:shape style="position:absolute;left:714;top:30;width:10373;height:173" coordorigin="714,30" coordsize="10373,173" path="m11087,30l714,30,714,203,11087,203,11087,30xe" filled="f" stroked="t" strokeweight="0.06pt" strokecolor="#BBBBBB">
                            <v:path arrowok="t"/>
                          </v:shape>
                          <v:group style="position:absolute;left:714;top:30;width:718;height:174" coordorigin="714,30" coordsize="718,174">
                            <v:shape style="position:absolute;left:714;top:30;width:718;height:174" coordorigin="714,30" coordsize="718,174" path="m714,204l1432,204,1432,30,714,30,714,204xe" filled="t" fillcolor="#BBBBBB" stroked="f">
                              <v:path arrowok="t"/>
                              <v:fill/>
                            </v:shape>
                            <v:group style="position:absolute;left:1559;top:30;width:644;height:174" coordorigin="1559,30" coordsize="644,174">
                              <v:shape style="position:absolute;left:1559;top:30;width:644;height:174" coordorigin="1559,30" coordsize="644,174" path="m1559,204l2203,204,2203,30,1559,30,1559,204xe" filled="t" fillcolor="#BBBBBB" stroked="f">
                                <v:path arrowok="t"/>
                                <v:fill/>
                              </v:shape>
                              <v:group style="position:absolute;left:2330;top:30;width:3780;height:174" coordorigin="2330,30" coordsize="3780,174">
                                <v:shape style="position:absolute;left:2330;top:30;width:3780;height:174" coordorigin="2330,30" coordsize="3780,174" path="m2330,204l6110,204,6110,30,2330,30,2330,204xe" filled="t" fillcolor="#BBBBBB" stroked="f">
                                  <v:path arrowok="t"/>
                                  <v:fill/>
                                </v:shape>
                                <v:group style="position:absolute;left:6238;top:30;width:718;height:174" coordorigin="6238,30" coordsize="718,174">
                                  <v:shape style="position:absolute;left:6238;top:30;width:718;height:174" coordorigin="6238,30" coordsize="718,174" path="m6238,204l6955,204,6955,30,6238,30,6238,204xe" filled="t" fillcolor="#BBBBBB" stroked="f">
                                    <v:path arrowok="t"/>
                                    <v:fill/>
                                  </v:shape>
                                  <v:group style="position:absolute;left:7082;top:30;width:864;height:174" coordorigin="7082,30" coordsize="864,174">
                                    <v:shape style="position:absolute;left:7082;top:30;width:864;height:174" coordorigin="7082,30" coordsize="864,174" path="m7082,204l7946,204,7946,30,7082,30,7082,204xe" filled="t" fillcolor="#BBBBBB" stroked="f">
                                      <v:path arrowok="t"/>
                                      <v:fill/>
                                    </v:shape>
                                    <v:group style="position:absolute;left:8074;top:30;width:864;height:174" coordorigin="8074,30" coordsize="864,174">
                                      <v:shape style="position:absolute;left:8074;top:30;width:864;height:174" coordorigin="8074,30" coordsize="864,174" path="m8074,204l8938,204,8938,30,8074,30,8074,204xe" filled="t" fillcolor="#BBBBBB" stroked="f">
                                        <v:path arrowok="t"/>
                                        <v:fill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Rank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Bib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Name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                  </w:t>
      </w:r>
      <w:r>
        <w:rPr>
          <w:rFonts w:cs="Arial" w:hAnsi="Arial" w:eastAsia="Arial" w:ascii="Arial"/>
          <w:b/>
          <w:spacing w:val="2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YOB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Control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P.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Finish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4"/>
        <w:ind w:left="959"/>
      </w:pP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040A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</w:t>
      </w:r>
      <w:r>
        <w:rPr>
          <w:rFonts w:cs="Arial" w:hAnsi="Arial" w:eastAsia="Arial" w:ascii="Arial"/>
          <w:b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Ivan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ANDRIŠEK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 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1981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n.a.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</w:t>
      </w:r>
      <w:r>
        <w:rPr>
          <w:rFonts w:cs="Arial" w:hAnsi="Arial" w:eastAsia="Arial" w:ascii="Arial"/>
          <w:b/>
          <w:spacing w:val="1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DNF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5"/>
        <w:ind w:left="959"/>
      </w:pPr>
      <w:r>
        <w:pict>
          <v:group style="position:absolute;margin-left:35.67pt;margin-top:0.806218pt;width:518.7pt;height:8.7pt;mso-position-horizontal-relative:page;mso-position-vertical-relative:paragraph;z-index:-1917" coordorigin="713,16" coordsize="10374,174">
            <v:group style="position:absolute;left:8938;top:18;width:2149;height:172" coordorigin="8938,18" coordsize="2149,172">
              <v:shape style="position:absolute;left:8938;top:18;width:2149;height:172" coordorigin="8938,18" coordsize="2149,172" path="m8938,190l11087,190,11087,18,8938,18,8938,190xe" filled="t" fillcolor="#DDDDDD" stroked="f">
                <v:path arrowok="t"/>
                <v:fill/>
              </v:shape>
              <v:group style="position:absolute;left:7946;top:18;width:127;height:172" coordorigin="7946,18" coordsize="127,172">
                <v:shape style="position:absolute;left:7946;top:18;width:127;height:172" coordorigin="7946,18" coordsize="127,172" path="m7946,190l8074,190,8074,18,7946,18,7946,190xe" filled="t" fillcolor="#DDDDDD" stroked="f">
                  <v:path arrowok="t"/>
                  <v:fill/>
                </v:shape>
                <v:group style="position:absolute;left:6955;top:18;width:127;height:172" coordorigin="6955,18" coordsize="127,172">
                  <v:shape style="position:absolute;left:6955;top:18;width:127;height:172" coordorigin="6955,18" coordsize="127,172" path="m6955,190l7082,190,7082,18,6955,18,6955,190xe" filled="t" fillcolor="#DDDDDD" stroked="f">
                    <v:path arrowok="t"/>
                    <v:fill/>
                  </v:shape>
                  <v:group style="position:absolute;left:6110;top:18;width:127;height:172" coordorigin="6110,18" coordsize="127,172">
                    <v:shape style="position:absolute;left:6110;top:18;width:127;height:172" coordorigin="6110,18" coordsize="127,172" path="m6110,190l6238,190,6238,18,6110,18,6110,190xe" filled="t" fillcolor="#DDDDDD" stroked="f">
                      <v:path arrowok="t"/>
                      <v:fill/>
                    </v:shape>
                    <v:group style="position:absolute;left:2203;top:18;width:127;height:172" coordorigin="2203,18" coordsize="127,172">
                      <v:shape style="position:absolute;left:2203;top:18;width:127;height:172" coordorigin="2203,18" coordsize="127,172" path="m2203,190l2330,190,2330,18,2203,18,2203,190xe" filled="t" fillcolor="#DDDDDD" stroked="f">
                        <v:path arrowok="t"/>
                        <v:fill/>
                      </v:shape>
                      <v:group style="position:absolute;left:1432;top:18;width:127;height:172" coordorigin="1432,18" coordsize="127,172">
                        <v:shape style="position:absolute;left:1432;top:18;width:127;height:172" coordorigin="1432,18" coordsize="127,172" path="m1432,190l1559,190,1559,18,1432,18,1432,190xe" filled="t" fillcolor="#DDDDDD" stroked="f">
                          <v:path arrowok="t"/>
                          <v:fill/>
                        </v:shape>
                        <v:group style="position:absolute;left:714;top:17;width:10373;height:173" coordorigin="714,17" coordsize="10373,173">
                          <v:shape style="position:absolute;left:714;top:17;width:10373;height:173" coordorigin="714,17" coordsize="10373,173" path="m11087,17l714,17,714,190,11087,190,11087,17xe" filled="f" stroked="t" strokeweight="0.06pt" strokecolor="#DDDDDD">
                            <v:path arrowok="t"/>
                          </v:shape>
                          <v:group style="position:absolute;left:714;top:17;width:718;height:173" coordorigin="714,17" coordsize="718,173">
                            <v:shape style="position:absolute;left:714;top:17;width:718;height:173" coordorigin="714,17" coordsize="718,173" path="m714,190l1432,190,1432,17,714,17,714,190xe" filled="t" fillcolor="#DDDDDD" stroked="f">
                              <v:path arrowok="t"/>
                              <v:fill/>
                            </v:shape>
                            <v:group style="position:absolute;left:1559;top:17;width:644;height:173" coordorigin="1559,17" coordsize="644,173">
                              <v:shape style="position:absolute;left:1559;top:17;width:644;height:173" coordorigin="1559,17" coordsize="644,173" path="m1559,190l2203,190,2203,17,1559,17,1559,190xe" filled="t" fillcolor="#DDDDDD" stroked="f">
                                <v:path arrowok="t"/>
                                <v:fill/>
                              </v:shape>
                              <v:group style="position:absolute;left:2330;top:17;width:3780;height:173" coordorigin="2330,17" coordsize="3780,173">
                                <v:shape style="position:absolute;left:2330;top:17;width:3780;height:173" coordorigin="2330,17" coordsize="3780,173" path="m2330,190l6110,190,6110,17,2330,17,2330,190xe" filled="t" fillcolor="#DDDDDD" stroked="f">
                                  <v:path arrowok="t"/>
                                  <v:fill/>
                                </v:shape>
                                <v:group style="position:absolute;left:6238;top:17;width:718;height:173" coordorigin="6238,17" coordsize="718,173">
                                  <v:shape style="position:absolute;left:6238;top:17;width:718;height:173" coordorigin="6238,17" coordsize="718,173" path="m6238,190l6955,190,6955,17,6238,17,6238,190xe" filled="t" fillcolor="#DDDDDD" stroked="f">
                                    <v:path arrowok="t"/>
                                    <v:fill/>
                                  </v:shape>
                                  <v:group style="position:absolute;left:7082;top:17;width:864;height:173" coordorigin="7082,17" coordsize="864,173">
                                    <v:shape style="position:absolute;left:7082;top:17;width:864;height:173" coordorigin="7082,17" coordsize="864,173" path="m7082,190l7946,190,7946,17,7082,17,7082,190xe" filled="t" fillcolor="#DDDDDD" stroked="f">
                                      <v:path arrowok="t"/>
                                      <v:fill/>
                                    </v:shape>
                                    <v:group style="position:absolute;left:8074;top:17;width:864;height:173" coordorigin="8074,17" coordsize="864,173">
                                      <v:shape style="position:absolute;left:8074;top:17;width:864;height:173" coordorigin="8074,17" coordsize="864,173" path="m8074,190l8938,190,8938,17,8074,17,8074,190xe" filled="t" fillcolor="#DDDDDD" stroked="f">
                                        <v:path arrowok="t"/>
                                        <v:fill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040B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</w:t>
      </w:r>
      <w:r>
        <w:rPr>
          <w:rFonts w:cs="Arial" w:hAnsi="Arial" w:eastAsia="Arial" w:ascii="Arial"/>
          <w:b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Juraj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URBANKE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</w:t>
      </w:r>
      <w:r>
        <w:rPr>
          <w:rFonts w:cs="Arial" w:hAnsi="Arial" w:eastAsia="Arial" w:ascii="Arial"/>
          <w:b/>
          <w:spacing w:val="17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1982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n.a.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</w:t>
      </w:r>
      <w:r>
        <w:rPr>
          <w:rFonts w:cs="Arial" w:hAnsi="Arial" w:eastAsia="Arial" w:ascii="Arial"/>
          <w:b/>
          <w:spacing w:val="1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DQ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5:04:34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81" w:right="1553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b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Team: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DarkoVictor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                                                                                                               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Time: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DNF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before="28"/>
        <w:ind w:left="459" w:right="2787"/>
      </w:pPr>
      <w:r>
        <w:pict>
          <v:group style="position:absolute;margin-left:35.67pt;margin-top:1.45622pt;width:518.7pt;height:8.82pt;mso-position-horizontal-relative:page;mso-position-vertical-relative:paragraph;z-index:-1916" coordorigin="713,29" coordsize="10374,176">
            <v:group style="position:absolute;left:8938;top:31;width:2149;height:173" coordorigin="8938,31" coordsize="2149,173">
              <v:shape style="position:absolute;left:8938;top:31;width:2149;height:173" coordorigin="8938,31" coordsize="2149,173" path="m8938,204l11087,204,11087,31,8938,31,8938,204xe" filled="t" fillcolor="#BBBBBB" stroked="f">
                <v:path arrowok="t"/>
                <v:fill/>
              </v:shape>
              <v:group style="position:absolute;left:7946;top:31;width:127;height:173" coordorigin="7946,31" coordsize="127,173">
                <v:shape style="position:absolute;left:7946;top:31;width:127;height:173" coordorigin="7946,31" coordsize="127,173" path="m7946,204l8074,204,8074,31,7946,31,7946,204xe" filled="t" fillcolor="#BBBBBB" stroked="f">
                  <v:path arrowok="t"/>
                  <v:fill/>
                </v:shape>
                <v:group style="position:absolute;left:6955;top:31;width:127;height:173" coordorigin="6955,31" coordsize="127,173">
                  <v:shape style="position:absolute;left:6955;top:31;width:127;height:173" coordorigin="6955,31" coordsize="127,173" path="m6955,204l7082,204,7082,31,6955,31,6955,204xe" filled="t" fillcolor="#BBBBBB" stroked="f">
                    <v:path arrowok="t"/>
                    <v:fill/>
                  </v:shape>
                  <v:group style="position:absolute;left:6110;top:31;width:127;height:173" coordorigin="6110,31" coordsize="127,173">
                    <v:shape style="position:absolute;left:6110;top:31;width:127;height:173" coordorigin="6110,31" coordsize="127,173" path="m6110,204l6238,204,6238,31,6110,31,6110,204xe" filled="t" fillcolor="#BBBBBB" stroked="f">
                      <v:path arrowok="t"/>
                      <v:fill/>
                    </v:shape>
                    <v:group style="position:absolute;left:2203;top:31;width:127;height:173" coordorigin="2203,31" coordsize="127,173">
                      <v:shape style="position:absolute;left:2203;top:31;width:127;height:173" coordorigin="2203,31" coordsize="127,173" path="m2203,204l2330,204,2330,31,2203,31,2203,204xe" filled="t" fillcolor="#BBBBBB" stroked="f">
                        <v:path arrowok="t"/>
                        <v:fill/>
                      </v:shape>
                      <v:group style="position:absolute;left:1432;top:31;width:127;height:173" coordorigin="1432,31" coordsize="127,173">
                        <v:shape style="position:absolute;left:1432;top:31;width:127;height:173" coordorigin="1432,31" coordsize="127,173" path="m1432,204l1559,204,1559,31,1432,31,1432,204xe" filled="t" fillcolor="#BBBBBB" stroked="f">
                          <v:path arrowok="t"/>
                          <v:fill/>
                        </v:shape>
                        <v:group style="position:absolute;left:714;top:30;width:10373;height:174" coordorigin="714,30" coordsize="10373,174">
                          <v:shape style="position:absolute;left:714;top:30;width:10373;height:174" coordorigin="714,30" coordsize="10373,174" path="m11087,30l714,30,714,204,11087,204,11087,30xe" filled="f" stroked="t" strokeweight="0.06pt" strokecolor="#BBBBBB">
                            <v:path arrowok="t"/>
                          </v:shape>
                          <v:group style="position:absolute;left:714;top:30;width:718;height:175" coordorigin="714,30" coordsize="718,175">
                            <v:shape style="position:absolute;left:714;top:30;width:718;height:175" coordorigin="714,30" coordsize="718,175" path="m714,205l1432,205,1432,30,714,30,714,205xe" filled="t" fillcolor="#BBBBBB" stroked="f">
                              <v:path arrowok="t"/>
                              <v:fill/>
                            </v:shape>
                            <v:group style="position:absolute;left:1559;top:30;width:644;height:175" coordorigin="1559,30" coordsize="644,175">
                              <v:shape style="position:absolute;left:1559;top:30;width:644;height:175" coordorigin="1559,30" coordsize="644,175" path="m1559,205l2203,205,2203,30,1559,30,1559,205xe" filled="t" fillcolor="#BBBBBB" stroked="f">
                                <v:path arrowok="t"/>
                                <v:fill/>
                              </v:shape>
                              <v:group style="position:absolute;left:2330;top:30;width:3780;height:175" coordorigin="2330,30" coordsize="3780,175">
                                <v:shape style="position:absolute;left:2330;top:30;width:3780;height:175" coordorigin="2330,30" coordsize="3780,175" path="m2330,205l6110,205,6110,30,2330,30,2330,205xe" filled="t" fillcolor="#BBBBBB" stroked="f">
                                  <v:path arrowok="t"/>
                                  <v:fill/>
                                </v:shape>
                                <v:group style="position:absolute;left:6238;top:30;width:718;height:175" coordorigin="6238,30" coordsize="718,175">
                                  <v:shape style="position:absolute;left:6238;top:30;width:718;height:175" coordorigin="6238,30" coordsize="718,175" path="m6238,205l6955,205,6955,30,6238,30,6238,205xe" filled="t" fillcolor="#BBBBBB" stroked="f">
                                    <v:path arrowok="t"/>
                                    <v:fill/>
                                  </v:shape>
                                  <v:group style="position:absolute;left:7082;top:30;width:864;height:175" coordorigin="7082,30" coordsize="864,175">
                                    <v:shape style="position:absolute;left:7082;top:30;width:864;height:175" coordorigin="7082,30" coordsize="864,175" path="m7082,205l7946,205,7946,30,7082,30,7082,205xe" filled="t" fillcolor="#BBBBBB" stroked="f">
                                      <v:path arrowok="t"/>
                                      <v:fill/>
                                    </v:shape>
                                    <v:group style="position:absolute;left:8074;top:30;width:864;height:175" coordorigin="8074,30" coordsize="864,175">
                                      <v:shape style="position:absolute;left:8074;top:30;width:864;height:175" coordorigin="8074,30" coordsize="864,175" path="m8074,205l8938,205,8938,30,8074,30,8074,205xe" filled="t" fillcolor="#BBBBBB" stroked="f">
                                        <v:path arrowok="t"/>
                                        <v:fill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Rank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Bib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Name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                  </w:t>
      </w:r>
      <w:r>
        <w:rPr>
          <w:rFonts w:cs="Arial" w:hAnsi="Arial" w:eastAsia="Arial" w:ascii="Arial"/>
          <w:b/>
          <w:spacing w:val="2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YOB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Control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P.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Finish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before="15"/>
        <w:ind w:left="645" w:right="2717"/>
      </w:pP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90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050A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</w:t>
      </w:r>
      <w:r>
        <w:rPr>
          <w:rFonts w:cs="Arial" w:hAnsi="Arial" w:eastAsia="Arial" w:ascii="Arial"/>
          <w:b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Darko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MITROVIC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1975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3:25:06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6:00:17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4"/>
        <w:ind w:left="959"/>
      </w:pPr>
      <w:r>
        <w:pict>
          <v:group style="position:absolute;margin-left:35.67pt;margin-top:0.756218pt;width:518.7pt;height:8.76pt;mso-position-horizontal-relative:page;mso-position-vertical-relative:paragraph;z-index:-1915" coordorigin="713,15" coordsize="10374,175">
            <v:group style="position:absolute;left:8938;top:17;width:2149;height:173" coordorigin="8938,17" coordsize="2149,173">
              <v:shape style="position:absolute;left:8938;top:17;width:2149;height:173" coordorigin="8938,17" coordsize="2149,173" path="m8938,190l11087,190,11087,17,8938,17,8938,190xe" filled="t" fillcolor="#DDDDDD" stroked="f">
                <v:path arrowok="t"/>
                <v:fill/>
              </v:shape>
              <v:group style="position:absolute;left:7946;top:17;width:127;height:173" coordorigin="7946,17" coordsize="127,173">
                <v:shape style="position:absolute;left:7946;top:17;width:127;height:173" coordorigin="7946,17" coordsize="127,173" path="m7946,190l8074,190,8074,17,7946,17,7946,190xe" filled="t" fillcolor="#DDDDDD" stroked="f">
                  <v:path arrowok="t"/>
                  <v:fill/>
                </v:shape>
                <v:group style="position:absolute;left:6955;top:17;width:127;height:173" coordorigin="6955,17" coordsize="127,173">
                  <v:shape style="position:absolute;left:6955;top:17;width:127;height:173" coordorigin="6955,17" coordsize="127,173" path="m6955,190l7082,190,7082,17,6955,17,6955,190xe" filled="t" fillcolor="#DDDDDD" stroked="f">
                    <v:path arrowok="t"/>
                    <v:fill/>
                  </v:shape>
                  <v:group style="position:absolute;left:6110;top:17;width:127;height:173" coordorigin="6110,17" coordsize="127,173">
                    <v:shape style="position:absolute;left:6110;top:17;width:127;height:173" coordorigin="6110,17" coordsize="127,173" path="m6110,190l6238,190,6238,17,6110,17,6110,190xe" filled="t" fillcolor="#DDDDDD" stroked="f">
                      <v:path arrowok="t"/>
                      <v:fill/>
                    </v:shape>
                    <v:group style="position:absolute;left:2203;top:17;width:127;height:173" coordorigin="2203,17" coordsize="127,173">
                      <v:shape style="position:absolute;left:2203;top:17;width:127;height:173" coordorigin="2203,17" coordsize="127,173" path="m2203,190l2330,190,2330,17,2203,17,2203,190xe" filled="t" fillcolor="#DDDDDD" stroked="f">
                        <v:path arrowok="t"/>
                        <v:fill/>
                      </v:shape>
                      <v:group style="position:absolute;left:1432;top:17;width:127;height:173" coordorigin="1432,17" coordsize="127,173">
                        <v:shape style="position:absolute;left:1432;top:17;width:127;height:173" coordorigin="1432,17" coordsize="127,173" path="m1432,190l1559,190,1559,17,1432,17,1432,190xe" filled="t" fillcolor="#DDDDDD" stroked="f">
                          <v:path arrowok="t"/>
                          <v:fill/>
                        </v:shape>
                        <v:group style="position:absolute;left:714;top:16;width:10373;height:174" coordorigin="714,16" coordsize="10373,174">
                          <v:shape style="position:absolute;left:714;top:16;width:10373;height:174" coordorigin="714,16" coordsize="10373,174" path="m11087,16l714,16,714,190,11087,190,11087,16xe" filled="f" stroked="t" strokeweight="0.06pt" strokecolor="#DDDDDD">
                            <v:path arrowok="t"/>
                          </v:shape>
                          <v:group style="position:absolute;left:714;top:16;width:718;height:174" coordorigin="714,16" coordsize="718,174">
                            <v:shape style="position:absolute;left:714;top:16;width:718;height:174" coordorigin="714,16" coordsize="718,174" path="m714,190l1432,190,1432,16,714,16,714,190xe" filled="t" fillcolor="#DDDDDD" stroked="f">
                              <v:path arrowok="t"/>
                              <v:fill/>
                            </v:shape>
                            <v:group style="position:absolute;left:1559;top:16;width:644;height:174" coordorigin="1559,16" coordsize="644,174">
                              <v:shape style="position:absolute;left:1559;top:16;width:644;height:174" coordorigin="1559,16" coordsize="644,174" path="m1559,190l2203,190,2203,16,1559,16,1559,190xe" filled="t" fillcolor="#DDDDDD" stroked="f">
                                <v:path arrowok="t"/>
                                <v:fill/>
                              </v:shape>
                              <v:group style="position:absolute;left:2330;top:16;width:3780;height:174" coordorigin="2330,16" coordsize="3780,174">
                                <v:shape style="position:absolute;left:2330;top:16;width:3780;height:174" coordorigin="2330,16" coordsize="3780,174" path="m2330,190l6110,190,6110,16,2330,16,2330,190xe" filled="t" fillcolor="#DDDDDD" stroked="f">
                                  <v:path arrowok="t"/>
                                  <v:fill/>
                                </v:shape>
                                <v:group style="position:absolute;left:6238;top:16;width:718;height:174" coordorigin="6238,16" coordsize="718,174">
                                  <v:shape style="position:absolute;left:6238;top:16;width:718;height:174" coordorigin="6238,16" coordsize="718,174" path="m6238,190l6955,190,6955,16,6238,16,6238,190xe" filled="t" fillcolor="#DDDDDD" stroked="f">
                                    <v:path arrowok="t"/>
                                    <v:fill/>
                                  </v:shape>
                                  <v:group style="position:absolute;left:7082;top:16;width:864;height:174" coordorigin="7082,16" coordsize="864,174">
                                    <v:shape style="position:absolute;left:7082;top:16;width:864;height:174" coordorigin="7082,16" coordsize="864,174" path="m7082,190l7946,190,7946,16,7082,16,7082,190xe" filled="t" fillcolor="#DDDDDD" stroked="f">
                                      <v:path arrowok="t"/>
                                      <v:fill/>
                                    </v:shape>
                                    <v:group style="position:absolute;left:8074;top:16;width:864;height:174" coordorigin="8074,16" coordsize="864,174">
                                      <v:shape style="position:absolute;left:8074;top:16;width:864;height:174" coordorigin="8074,16" coordsize="864,174" path="m8074,190l8938,190,8938,16,8074,16,8074,190xe" filled="t" fillcolor="#DDDDDD" stroked="f">
                                        <v:path arrowok="t"/>
                                        <v:fill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050B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</w:t>
      </w:r>
      <w:r>
        <w:rPr>
          <w:rFonts w:cs="Arial" w:hAnsi="Arial" w:eastAsia="Arial" w:ascii="Arial"/>
          <w:b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Victor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SAUL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1964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n.a.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</w:t>
      </w:r>
      <w:r>
        <w:rPr>
          <w:rFonts w:cs="Arial" w:hAnsi="Arial" w:eastAsia="Arial" w:ascii="Arial"/>
          <w:b/>
          <w:spacing w:val="1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DNS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81" w:right="1553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b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Team: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the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Seattle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Seven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                                                                                                     </w:t>
      </w:r>
      <w:r>
        <w:rPr>
          <w:rFonts w:cs="Arial" w:hAnsi="Arial" w:eastAsia="Arial" w:ascii="Arial"/>
          <w:b/>
          <w:spacing w:val="5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Time: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DNF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before="28"/>
        <w:ind w:left="459" w:right="2787"/>
      </w:pPr>
      <w:r>
        <w:pict>
          <v:group style="position:absolute;margin-left:35.67pt;margin-top:1.45622pt;width:518.7pt;height:8.82pt;mso-position-horizontal-relative:page;mso-position-vertical-relative:paragraph;z-index:-1914" coordorigin="713,29" coordsize="10374,176">
            <v:group style="position:absolute;left:8938;top:31;width:2149;height:173" coordorigin="8938,31" coordsize="2149,173">
              <v:shape style="position:absolute;left:8938;top:31;width:2149;height:173" coordorigin="8938,31" coordsize="2149,173" path="m8938,204l11087,204,11087,31,8938,31,8938,204xe" filled="t" fillcolor="#BBBBBB" stroked="f">
                <v:path arrowok="t"/>
                <v:fill/>
              </v:shape>
              <v:group style="position:absolute;left:7946;top:31;width:127;height:173" coordorigin="7946,31" coordsize="127,173">
                <v:shape style="position:absolute;left:7946;top:31;width:127;height:173" coordorigin="7946,31" coordsize="127,173" path="m7946,204l8074,204,8074,31,7946,31,7946,204xe" filled="t" fillcolor="#BBBBBB" stroked="f">
                  <v:path arrowok="t"/>
                  <v:fill/>
                </v:shape>
                <v:group style="position:absolute;left:6955;top:31;width:127;height:173" coordorigin="6955,31" coordsize="127,173">
                  <v:shape style="position:absolute;left:6955;top:31;width:127;height:173" coordorigin="6955,31" coordsize="127,173" path="m6955,204l7082,204,7082,31,6955,31,6955,204xe" filled="t" fillcolor="#BBBBBB" stroked="f">
                    <v:path arrowok="t"/>
                    <v:fill/>
                  </v:shape>
                  <v:group style="position:absolute;left:6110;top:31;width:127;height:173" coordorigin="6110,31" coordsize="127,173">
                    <v:shape style="position:absolute;left:6110;top:31;width:127;height:173" coordorigin="6110,31" coordsize="127,173" path="m6110,204l6238,204,6238,31,6110,31,6110,204xe" filled="t" fillcolor="#BBBBBB" stroked="f">
                      <v:path arrowok="t"/>
                      <v:fill/>
                    </v:shape>
                    <v:group style="position:absolute;left:2203;top:31;width:127;height:173" coordorigin="2203,31" coordsize="127,173">
                      <v:shape style="position:absolute;left:2203;top:31;width:127;height:173" coordorigin="2203,31" coordsize="127,173" path="m2203,204l2330,204,2330,31,2203,31,2203,204xe" filled="t" fillcolor="#BBBBBB" stroked="f">
                        <v:path arrowok="t"/>
                        <v:fill/>
                      </v:shape>
                      <v:group style="position:absolute;left:1432;top:31;width:127;height:173" coordorigin="1432,31" coordsize="127,173">
                        <v:shape style="position:absolute;left:1432;top:31;width:127;height:173" coordorigin="1432,31" coordsize="127,173" path="m1432,204l1559,204,1559,31,1432,31,1432,204xe" filled="t" fillcolor="#BBBBBB" stroked="f">
                          <v:path arrowok="t"/>
                          <v:fill/>
                        </v:shape>
                        <v:group style="position:absolute;left:714;top:30;width:10373;height:174" coordorigin="714,30" coordsize="10373,174">
                          <v:shape style="position:absolute;left:714;top:30;width:10373;height:174" coordorigin="714,30" coordsize="10373,174" path="m11087,30l714,30,714,204,11087,204,11087,30xe" filled="f" stroked="t" strokeweight="0.06pt" strokecolor="#BBBBBB">
                            <v:path arrowok="t"/>
                          </v:shape>
                          <v:group style="position:absolute;left:714;top:30;width:718;height:175" coordorigin="714,30" coordsize="718,175">
                            <v:shape style="position:absolute;left:714;top:30;width:718;height:175" coordorigin="714,30" coordsize="718,175" path="m714,205l1432,205,1432,30,714,30,714,205xe" filled="t" fillcolor="#BBBBBB" stroked="f">
                              <v:path arrowok="t"/>
                              <v:fill/>
                            </v:shape>
                            <v:group style="position:absolute;left:1559;top:30;width:644;height:175" coordorigin="1559,30" coordsize="644,175">
                              <v:shape style="position:absolute;left:1559;top:30;width:644;height:175" coordorigin="1559,30" coordsize="644,175" path="m1559,205l2203,205,2203,30,1559,30,1559,205xe" filled="t" fillcolor="#BBBBBB" stroked="f">
                                <v:path arrowok="t"/>
                                <v:fill/>
                              </v:shape>
                              <v:group style="position:absolute;left:2330;top:30;width:3780;height:175" coordorigin="2330,30" coordsize="3780,175">
                                <v:shape style="position:absolute;left:2330;top:30;width:3780;height:175" coordorigin="2330,30" coordsize="3780,175" path="m2330,205l6110,205,6110,30,2330,30,2330,205xe" filled="t" fillcolor="#BBBBBB" stroked="f">
                                  <v:path arrowok="t"/>
                                  <v:fill/>
                                </v:shape>
                                <v:group style="position:absolute;left:6238;top:30;width:718;height:175" coordorigin="6238,30" coordsize="718,175">
                                  <v:shape style="position:absolute;left:6238;top:30;width:718;height:175" coordorigin="6238,30" coordsize="718,175" path="m6238,205l6955,205,6955,30,6238,30,6238,205xe" filled="t" fillcolor="#BBBBBB" stroked="f">
                                    <v:path arrowok="t"/>
                                    <v:fill/>
                                  </v:shape>
                                  <v:group style="position:absolute;left:7082;top:30;width:864;height:175" coordorigin="7082,30" coordsize="864,175">
                                    <v:shape style="position:absolute;left:7082;top:30;width:864;height:175" coordorigin="7082,30" coordsize="864,175" path="m7082,205l7946,205,7946,30,7082,30,7082,205xe" filled="t" fillcolor="#BBBBBB" stroked="f">
                                      <v:path arrowok="t"/>
                                      <v:fill/>
                                    </v:shape>
                                    <v:group style="position:absolute;left:8074;top:30;width:864;height:175" coordorigin="8074,30" coordsize="864,175">
                                      <v:shape style="position:absolute;left:8074;top:30;width:864;height:175" coordorigin="8074,30" coordsize="864,175" path="m8074,205l8938,205,8938,30,8074,30,8074,205xe" filled="t" fillcolor="#BBBBBB" stroked="f">
                                        <v:path arrowok="t"/>
                                        <v:fill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Rank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Bib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Name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                  </w:t>
      </w:r>
      <w:r>
        <w:rPr>
          <w:rFonts w:cs="Arial" w:hAnsi="Arial" w:eastAsia="Arial" w:ascii="Arial"/>
          <w:b/>
          <w:spacing w:val="2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YOB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Control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P.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Finish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before="15"/>
        <w:ind w:left="567" w:right="2717"/>
      </w:pP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101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064A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</w:t>
      </w:r>
      <w:r>
        <w:rPr>
          <w:rFonts w:cs="Arial" w:hAnsi="Arial" w:eastAsia="Arial" w:ascii="Arial"/>
          <w:b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Ninoslav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ZEKI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Ć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1977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4:18:46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7:12:03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4"/>
        <w:ind w:left="959"/>
      </w:pPr>
      <w:r>
        <w:pict>
          <v:group style="position:absolute;margin-left:35.67pt;margin-top:0.756218pt;width:518.7pt;height:8.76pt;mso-position-horizontal-relative:page;mso-position-vertical-relative:paragraph;z-index:-1913" coordorigin="713,15" coordsize="10374,175">
            <v:group style="position:absolute;left:8938;top:17;width:2149;height:173" coordorigin="8938,17" coordsize="2149,173">
              <v:shape style="position:absolute;left:8938;top:17;width:2149;height:173" coordorigin="8938,17" coordsize="2149,173" path="m8938,190l11087,190,11087,17,8938,17,8938,190xe" filled="t" fillcolor="#DDDDDD" stroked="f">
                <v:path arrowok="t"/>
                <v:fill/>
              </v:shape>
              <v:group style="position:absolute;left:7946;top:17;width:127;height:173" coordorigin="7946,17" coordsize="127,173">
                <v:shape style="position:absolute;left:7946;top:17;width:127;height:173" coordorigin="7946,17" coordsize="127,173" path="m7946,190l8074,190,8074,17,7946,17,7946,190xe" filled="t" fillcolor="#DDDDDD" stroked="f">
                  <v:path arrowok="t"/>
                  <v:fill/>
                </v:shape>
                <v:group style="position:absolute;left:6955;top:17;width:127;height:173" coordorigin="6955,17" coordsize="127,173">
                  <v:shape style="position:absolute;left:6955;top:17;width:127;height:173" coordorigin="6955,17" coordsize="127,173" path="m6955,190l7082,190,7082,17,6955,17,6955,190xe" filled="t" fillcolor="#DDDDDD" stroked="f">
                    <v:path arrowok="t"/>
                    <v:fill/>
                  </v:shape>
                  <v:group style="position:absolute;left:6110;top:17;width:127;height:173" coordorigin="6110,17" coordsize="127,173">
                    <v:shape style="position:absolute;left:6110;top:17;width:127;height:173" coordorigin="6110,17" coordsize="127,173" path="m6110,190l6238,190,6238,17,6110,17,6110,190xe" filled="t" fillcolor="#DDDDDD" stroked="f">
                      <v:path arrowok="t"/>
                      <v:fill/>
                    </v:shape>
                    <v:group style="position:absolute;left:2203;top:17;width:127;height:173" coordorigin="2203,17" coordsize="127,173">
                      <v:shape style="position:absolute;left:2203;top:17;width:127;height:173" coordorigin="2203,17" coordsize="127,173" path="m2203,190l2330,190,2330,17,2203,17,2203,190xe" filled="t" fillcolor="#DDDDDD" stroked="f">
                        <v:path arrowok="t"/>
                        <v:fill/>
                      </v:shape>
                      <v:group style="position:absolute;left:1432;top:17;width:127;height:173" coordorigin="1432,17" coordsize="127,173">
                        <v:shape style="position:absolute;left:1432;top:17;width:127;height:173" coordorigin="1432,17" coordsize="127,173" path="m1432,190l1559,190,1559,17,1432,17,1432,190xe" filled="t" fillcolor="#DDDDDD" stroked="f">
                          <v:path arrowok="t"/>
                          <v:fill/>
                        </v:shape>
                        <v:group style="position:absolute;left:714;top:16;width:10373;height:174" coordorigin="714,16" coordsize="10373,174">
                          <v:shape style="position:absolute;left:714;top:16;width:10373;height:174" coordorigin="714,16" coordsize="10373,174" path="m11087,16l714,16,714,190,11087,190,11087,16xe" filled="f" stroked="t" strokeweight="0.06pt" strokecolor="#DDDDDD">
                            <v:path arrowok="t"/>
                          </v:shape>
                          <v:group style="position:absolute;left:714;top:16;width:718;height:174" coordorigin="714,16" coordsize="718,174">
                            <v:shape style="position:absolute;left:714;top:16;width:718;height:174" coordorigin="714,16" coordsize="718,174" path="m714,190l1432,190,1432,16,714,16,714,190xe" filled="t" fillcolor="#DDDDDD" stroked="f">
                              <v:path arrowok="t"/>
                              <v:fill/>
                            </v:shape>
                            <v:group style="position:absolute;left:1559;top:16;width:644;height:174" coordorigin="1559,16" coordsize="644,174">
                              <v:shape style="position:absolute;left:1559;top:16;width:644;height:174" coordorigin="1559,16" coordsize="644,174" path="m1559,190l2203,190,2203,16,1559,16,1559,190xe" filled="t" fillcolor="#DDDDDD" stroked="f">
                                <v:path arrowok="t"/>
                                <v:fill/>
                              </v:shape>
                              <v:group style="position:absolute;left:2330;top:16;width:3780;height:174" coordorigin="2330,16" coordsize="3780,174">
                                <v:shape style="position:absolute;left:2330;top:16;width:3780;height:174" coordorigin="2330,16" coordsize="3780,174" path="m2330,190l6110,190,6110,16,2330,16,2330,190xe" filled="t" fillcolor="#DDDDDD" stroked="f">
                                  <v:path arrowok="t"/>
                                  <v:fill/>
                                </v:shape>
                                <v:group style="position:absolute;left:6238;top:16;width:718;height:174" coordorigin="6238,16" coordsize="718,174">
                                  <v:shape style="position:absolute;left:6238;top:16;width:718;height:174" coordorigin="6238,16" coordsize="718,174" path="m6238,190l6955,190,6955,16,6238,16,6238,190xe" filled="t" fillcolor="#DDDDDD" stroked="f">
                                    <v:path arrowok="t"/>
                                    <v:fill/>
                                  </v:shape>
                                  <v:group style="position:absolute;left:7082;top:16;width:864;height:174" coordorigin="7082,16" coordsize="864,174">
                                    <v:shape style="position:absolute;left:7082;top:16;width:864;height:174" coordorigin="7082,16" coordsize="864,174" path="m7082,190l7946,190,7946,16,7082,16,7082,190xe" filled="t" fillcolor="#DDDDDD" stroked="f">
                                      <v:path arrowok="t"/>
                                      <v:fill/>
                                    </v:shape>
                                    <v:group style="position:absolute;left:8074;top:16;width:864;height:174" coordorigin="8074,16" coordsize="864,174">
                                      <v:shape style="position:absolute;left:8074;top:16;width:864;height:174" coordorigin="8074,16" coordsize="864,174" path="m8074,190l8938,190,8938,16,8074,16,8074,190xe" filled="t" fillcolor="#DDDDDD" stroked="f">
                                        <v:path arrowok="t"/>
                                        <v:fill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064B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</w:t>
      </w:r>
      <w:r>
        <w:rPr>
          <w:rFonts w:cs="Arial" w:hAnsi="Arial" w:eastAsia="Arial" w:ascii="Arial"/>
          <w:b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Marko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TODORI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Ć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</w:t>
      </w:r>
      <w:r>
        <w:rPr>
          <w:rFonts w:cs="Arial" w:hAnsi="Arial" w:eastAsia="Arial" w:ascii="Arial"/>
          <w:b/>
          <w:spacing w:val="3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1980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n.a.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</w:t>
      </w:r>
      <w:r>
        <w:rPr>
          <w:rFonts w:cs="Arial" w:hAnsi="Arial" w:eastAsia="Arial" w:ascii="Arial"/>
          <w:b/>
          <w:spacing w:val="1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DQ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5:38:34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81" w:right="1543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b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Team: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Giant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Endura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Team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                                                                                                  </w:t>
      </w:r>
      <w:r>
        <w:rPr>
          <w:rFonts w:cs="Arial" w:hAnsi="Arial" w:eastAsia="Arial" w:ascii="Arial"/>
          <w:b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Time: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DNS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before="29"/>
        <w:ind w:left="459" w:right="2787"/>
      </w:pPr>
      <w:r>
        <w:pict>
          <v:group style="position:absolute;margin-left:35.67pt;margin-top:1.50622pt;width:518.7pt;height:8.76pt;mso-position-horizontal-relative:page;mso-position-vertical-relative:paragraph;z-index:-1912" coordorigin="713,30" coordsize="10374,175">
            <v:group style="position:absolute;left:8938;top:32;width:2149;height:172" coordorigin="8938,32" coordsize="2149,172">
              <v:shape style="position:absolute;left:8938;top:32;width:2149;height:172" coordorigin="8938,32" coordsize="2149,172" path="m8938,204l11087,204,11087,32,8938,32,8938,204xe" filled="t" fillcolor="#BBBBBB" stroked="f">
                <v:path arrowok="t"/>
                <v:fill/>
              </v:shape>
              <v:group style="position:absolute;left:7946;top:32;width:127;height:172" coordorigin="7946,32" coordsize="127,172">
                <v:shape style="position:absolute;left:7946;top:32;width:127;height:172" coordorigin="7946,32" coordsize="127,172" path="m7946,204l8074,204,8074,32,7946,32,7946,204xe" filled="t" fillcolor="#BBBBBB" stroked="f">
                  <v:path arrowok="t"/>
                  <v:fill/>
                </v:shape>
                <v:group style="position:absolute;left:6955;top:32;width:127;height:172" coordorigin="6955,32" coordsize="127,172">
                  <v:shape style="position:absolute;left:6955;top:32;width:127;height:172" coordorigin="6955,32" coordsize="127,172" path="m6955,204l7082,204,7082,32,6955,32,6955,204xe" filled="t" fillcolor="#BBBBBB" stroked="f">
                    <v:path arrowok="t"/>
                    <v:fill/>
                  </v:shape>
                  <v:group style="position:absolute;left:6110;top:32;width:127;height:172" coordorigin="6110,32" coordsize="127,172">
                    <v:shape style="position:absolute;left:6110;top:32;width:127;height:172" coordorigin="6110,32" coordsize="127,172" path="m6110,204l6238,204,6238,32,6110,32,6110,204xe" filled="t" fillcolor="#BBBBBB" stroked="f">
                      <v:path arrowok="t"/>
                      <v:fill/>
                    </v:shape>
                    <v:group style="position:absolute;left:2203;top:32;width:127;height:172" coordorigin="2203,32" coordsize="127,172">
                      <v:shape style="position:absolute;left:2203;top:32;width:127;height:172" coordorigin="2203,32" coordsize="127,172" path="m2203,204l2330,204,2330,32,2203,32,2203,204xe" filled="t" fillcolor="#BBBBBB" stroked="f">
                        <v:path arrowok="t"/>
                        <v:fill/>
                      </v:shape>
                      <v:group style="position:absolute;left:1432;top:32;width:127;height:172" coordorigin="1432,32" coordsize="127,172">
                        <v:shape style="position:absolute;left:1432;top:32;width:127;height:172" coordorigin="1432,32" coordsize="127,172" path="m1432,204l1559,204,1559,32,1432,32,1432,204xe" filled="t" fillcolor="#BBBBBB" stroked="f">
                          <v:path arrowok="t"/>
                          <v:fill/>
                        </v:shape>
                        <v:group style="position:absolute;left:714;top:31;width:10373;height:173" coordorigin="714,31" coordsize="10373,173">
                          <v:shape style="position:absolute;left:714;top:31;width:10373;height:173" coordorigin="714,31" coordsize="10373,173" path="m11087,31l714,31,714,204,11087,204,11087,31xe" filled="f" stroked="t" strokeweight="0.06pt" strokecolor="#BBBBBB">
                            <v:path arrowok="t"/>
                          </v:shape>
                          <v:group style="position:absolute;left:714;top:31;width:718;height:174" coordorigin="714,31" coordsize="718,174">
                            <v:shape style="position:absolute;left:714;top:31;width:718;height:174" coordorigin="714,31" coordsize="718,174" path="m714,205l1432,205,1432,31,714,31,714,205xe" filled="t" fillcolor="#BBBBBB" stroked="f">
                              <v:path arrowok="t"/>
                              <v:fill/>
                            </v:shape>
                            <v:group style="position:absolute;left:1559;top:31;width:644;height:174" coordorigin="1559,31" coordsize="644,174">
                              <v:shape style="position:absolute;left:1559;top:31;width:644;height:174" coordorigin="1559,31" coordsize="644,174" path="m1559,205l2203,205,2203,31,1559,31,1559,205xe" filled="t" fillcolor="#BBBBBB" stroked="f">
                                <v:path arrowok="t"/>
                                <v:fill/>
                              </v:shape>
                              <v:group style="position:absolute;left:2330;top:31;width:3780;height:174" coordorigin="2330,31" coordsize="3780,174">
                                <v:shape style="position:absolute;left:2330;top:31;width:3780;height:174" coordorigin="2330,31" coordsize="3780,174" path="m2330,205l6110,205,6110,31,2330,31,2330,205xe" filled="t" fillcolor="#BBBBBB" stroked="f">
                                  <v:path arrowok="t"/>
                                  <v:fill/>
                                </v:shape>
                                <v:group style="position:absolute;left:6238;top:31;width:718;height:174" coordorigin="6238,31" coordsize="718,174">
                                  <v:shape style="position:absolute;left:6238;top:31;width:718;height:174" coordorigin="6238,31" coordsize="718,174" path="m6238,205l6955,205,6955,31,6238,31,6238,205xe" filled="t" fillcolor="#BBBBBB" stroked="f">
                                    <v:path arrowok="t"/>
                                    <v:fill/>
                                  </v:shape>
                                  <v:group style="position:absolute;left:7082;top:31;width:864;height:174" coordorigin="7082,31" coordsize="864,174">
                                    <v:shape style="position:absolute;left:7082;top:31;width:864;height:174" coordorigin="7082,31" coordsize="864,174" path="m7082,205l7946,205,7946,31,7082,31,7082,205xe" filled="t" fillcolor="#BBBBBB" stroked="f">
                                      <v:path arrowok="t"/>
                                      <v:fill/>
                                    </v:shape>
                                    <v:group style="position:absolute;left:8074;top:31;width:864;height:174" coordorigin="8074,31" coordsize="864,174">
                                      <v:shape style="position:absolute;left:8074;top:31;width:864;height:174" coordorigin="8074,31" coordsize="864,174" path="m8074,205l8938,205,8938,31,8074,31,8074,205xe" filled="t" fillcolor="#BBBBBB" stroked="f">
                                        <v:path arrowok="t"/>
                                        <v:fill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Rank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Bib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Name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                  </w:t>
      </w:r>
      <w:r>
        <w:rPr>
          <w:rFonts w:cs="Arial" w:hAnsi="Arial" w:eastAsia="Arial" w:ascii="Arial"/>
          <w:b/>
          <w:spacing w:val="2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YOB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Control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P.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Finish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4"/>
        <w:ind w:left="959"/>
      </w:pP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001A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</w:t>
      </w:r>
      <w:r>
        <w:rPr>
          <w:rFonts w:cs="Arial" w:hAnsi="Arial" w:eastAsia="Arial" w:ascii="Arial"/>
          <w:b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Zoran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POHREBNY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</w:t>
      </w:r>
      <w:r>
        <w:rPr>
          <w:rFonts w:cs="Arial" w:hAnsi="Arial" w:eastAsia="Arial" w:ascii="Arial"/>
          <w:b/>
          <w:spacing w:val="25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1982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n.a.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</w:t>
      </w:r>
      <w:r>
        <w:rPr>
          <w:rFonts w:cs="Arial" w:hAnsi="Arial" w:eastAsia="Arial" w:ascii="Arial"/>
          <w:b/>
          <w:spacing w:val="1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DNS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5"/>
        <w:ind w:left="959"/>
      </w:pPr>
      <w:r>
        <w:pict>
          <v:group style="position:absolute;margin-left:35.67pt;margin-top:0.806318pt;width:518.7pt;height:8.7pt;mso-position-horizontal-relative:page;mso-position-vertical-relative:paragraph;z-index:-1911" coordorigin="713,16" coordsize="10374,174">
            <v:group style="position:absolute;left:8938;top:18;width:2149;height:172" coordorigin="8938,18" coordsize="2149,172">
              <v:shape style="position:absolute;left:8938;top:18;width:2149;height:172" coordorigin="8938,18" coordsize="2149,172" path="m8938,190l11087,190,11087,18,8938,18,8938,190xe" filled="t" fillcolor="#DDDDDD" stroked="f">
                <v:path arrowok="t"/>
                <v:fill/>
              </v:shape>
              <v:group style="position:absolute;left:7946;top:18;width:127;height:172" coordorigin="7946,18" coordsize="127,172">
                <v:shape style="position:absolute;left:7946;top:18;width:127;height:172" coordorigin="7946,18" coordsize="127,172" path="m7946,190l8074,190,8074,18,7946,18,7946,190xe" filled="t" fillcolor="#DDDDDD" stroked="f">
                  <v:path arrowok="t"/>
                  <v:fill/>
                </v:shape>
                <v:group style="position:absolute;left:6955;top:18;width:127;height:172" coordorigin="6955,18" coordsize="127,172">
                  <v:shape style="position:absolute;left:6955;top:18;width:127;height:172" coordorigin="6955,18" coordsize="127,172" path="m6955,190l7082,190,7082,18,6955,18,6955,190xe" filled="t" fillcolor="#DDDDDD" stroked="f">
                    <v:path arrowok="t"/>
                    <v:fill/>
                  </v:shape>
                  <v:group style="position:absolute;left:6110;top:18;width:127;height:172" coordorigin="6110,18" coordsize="127,172">
                    <v:shape style="position:absolute;left:6110;top:18;width:127;height:172" coordorigin="6110,18" coordsize="127,172" path="m6110,190l6238,190,6238,18,6110,18,6110,190xe" filled="t" fillcolor="#DDDDDD" stroked="f">
                      <v:path arrowok="t"/>
                      <v:fill/>
                    </v:shape>
                    <v:group style="position:absolute;left:2203;top:18;width:127;height:172" coordorigin="2203,18" coordsize="127,172">
                      <v:shape style="position:absolute;left:2203;top:18;width:127;height:172" coordorigin="2203,18" coordsize="127,172" path="m2203,190l2330,190,2330,18,2203,18,2203,190xe" filled="t" fillcolor="#DDDDDD" stroked="f">
                        <v:path arrowok="t"/>
                        <v:fill/>
                      </v:shape>
                      <v:group style="position:absolute;left:1432;top:18;width:127;height:172" coordorigin="1432,18" coordsize="127,172">
                        <v:shape style="position:absolute;left:1432;top:18;width:127;height:172" coordorigin="1432,18" coordsize="127,172" path="m1432,190l1559,190,1559,18,1432,18,1432,190xe" filled="t" fillcolor="#DDDDDD" stroked="f">
                          <v:path arrowok="t"/>
                          <v:fill/>
                        </v:shape>
                        <v:group style="position:absolute;left:714;top:17;width:10373;height:173" coordorigin="714,17" coordsize="10373,173">
                          <v:shape style="position:absolute;left:714;top:17;width:10373;height:173" coordorigin="714,17" coordsize="10373,173" path="m11087,17l714,17,714,190,11087,190,11087,17xe" filled="f" stroked="t" strokeweight="0.06pt" strokecolor="#DDDDDD">
                            <v:path arrowok="t"/>
                          </v:shape>
                          <v:group style="position:absolute;left:714;top:17;width:718;height:173" coordorigin="714,17" coordsize="718,173">
                            <v:shape style="position:absolute;left:714;top:17;width:718;height:173" coordorigin="714,17" coordsize="718,173" path="m714,190l1432,190,1432,17,714,17,714,190xe" filled="t" fillcolor="#DDDDDD" stroked="f">
                              <v:path arrowok="t"/>
                              <v:fill/>
                            </v:shape>
                            <v:group style="position:absolute;left:1559;top:17;width:644;height:173" coordorigin="1559,17" coordsize="644,173">
                              <v:shape style="position:absolute;left:1559;top:17;width:644;height:173" coordorigin="1559,17" coordsize="644,173" path="m1559,190l2203,190,2203,17,1559,17,1559,190xe" filled="t" fillcolor="#DDDDDD" stroked="f">
                                <v:path arrowok="t"/>
                                <v:fill/>
                              </v:shape>
                              <v:group style="position:absolute;left:2330;top:17;width:3780;height:173" coordorigin="2330,17" coordsize="3780,173">
                                <v:shape style="position:absolute;left:2330;top:17;width:3780;height:173" coordorigin="2330,17" coordsize="3780,173" path="m2330,190l6110,190,6110,17,2330,17,2330,190xe" filled="t" fillcolor="#DDDDDD" stroked="f">
                                  <v:path arrowok="t"/>
                                  <v:fill/>
                                </v:shape>
                                <v:group style="position:absolute;left:6238;top:17;width:718;height:173" coordorigin="6238,17" coordsize="718,173">
                                  <v:shape style="position:absolute;left:6238;top:17;width:718;height:173" coordorigin="6238,17" coordsize="718,173" path="m6238,190l6955,190,6955,17,6238,17,6238,190xe" filled="t" fillcolor="#DDDDDD" stroked="f">
                                    <v:path arrowok="t"/>
                                    <v:fill/>
                                  </v:shape>
                                  <v:group style="position:absolute;left:7082;top:17;width:864;height:173" coordorigin="7082,17" coordsize="864,173">
                                    <v:shape style="position:absolute;left:7082;top:17;width:864;height:173" coordorigin="7082,17" coordsize="864,173" path="m7082,190l7946,190,7946,17,7082,17,7082,190xe" filled="t" fillcolor="#DDDDDD" stroked="f">
                                      <v:path arrowok="t"/>
                                      <v:fill/>
                                    </v:shape>
                                    <v:group style="position:absolute;left:8074;top:17;width:864;height:173" coordorigin="8074,17" coordsize="864,173">
                                      <v:shape style="position:absolute;left:8074;top:17;width:864;height:173" coordorigin="8074,17" coordsize="864,173" path="m8074,190l8938,190,8938,17,8074,17,8074,190xe" filled="t" fillcolor="#DDDDDD" stroked="f">
                                        <v:path arrowok="t"/>
                                        <v:fill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001B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</w:t>
      </w:r>
      <w:r>
        <w:rPr>
          <w:rFonts w:cs="Arial" w:hAnsi="Arial" w:eastAsia="Arial" w:ascii="Arial"/>
          <w:b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Bruno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RADOTI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Ć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1983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n.a.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</w:t>
      </w:r>
      <w:r>
        <w:rPr>
          <w:rFonts w:cs="Arial" w:hAnsi="Arial" w:eastAsia="Arial" w:ascii="Arial"/>
          <w:b/>
          <w:spacing w:val="1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DNS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81" w:right="1543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b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Team: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FYZIO&amp;SPORT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TEAM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                                                                                              </w:t>
      </w:r>
      <w:r>
        <w:rPr>
          <w:rFonts w:cs="Arial" w:hAnsi="Arial" w:eastAsia="Arial" w:ascii="Arial"/>
          <w:b/>
          <w:spacing w:val="5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Time: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DNS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before="28"/>
        <w:ind w:left="459" w:right="2787"/>
      </w:pPr>
      <w:r>
        <w:pict>
          <v:group style="position:absolute;margin-left:35.67pt;margin-top:1.45622pt;width:518.7pt;height:8.76pt;mso-position-horizontal-relative:page;mso-position-vertical-relative:paragraph;z-index:-1910" coordorigin="713,29" coordsize="10374,175">
            <v:group style="position:absolute;left:8938;top:31;width:2149;height:172" coordorigin="8938,31" coordsize="2149,172">
              <v:shape style="position:absolute;left:8938;top:31;width:2149;height:172" coordorigin="8938,31" coordsize="2149,172" path="m8938,203l11087,203,11087,31,8938,31,8938,203xe" filled="t" fillcolor="#BBBBBB" stroked="f">
                <v:path arrowok="t"/>
                <v:fill/>
              </v:shape>
              <v:group style="position:absolute;left:7946;top:31;width:127;height:172" coordorigin="7946,31" coordsize="127,172">
                <v:shape style="position:absolute;left:7946;top:31;width:127;height:172" coordorigin="7946,31" coordsize="127,172" path="m7946,203l8074,203,8074,31,7946,31,7946,203xe" filled="t" fillcolor="#BBBBBB" stroked="f">
                  <v:path arrowok="t"/>
                  <v:fill/>
                </v:shape>
                <v:group style="position:absolute;left:6955;top:31;width:127;height:172" coordorigin="6955,31" coordsize="127,172">
                  <v:shape style="position:absolute;left:6955;top:31;width:127;height:172" coordorigin="6955,31" coordsize="127,172" path="m6955,203l7082,203,7082,31,6955,31,6955,203xe" filled="t" fillcolor="#BBBBBB" stroked="f">
                    <v:path arrowok="t"/>
                    <v:fill/>
                  </v:shape>
                  <v:group style="position:absolute;left:6110;top:31;width:127;height:172" coordorigin="6110,31" coordsize="127,172">
                    <v:shape style="position:absolute;left:6110;top:31;width:127;height:172" coordorigin="6110,31" coordsize="127,172" path="m6110,203l6238,203,6238,31,6110,31,6110,203xe" filled="t" fillcolor="#BBBBBB" stroked="f">
                      <v:path arrowok="t"/>
                      <v:fill/>
                    </v:shape>
                    <v:group style="position:absolute;left:2203;top:31;width:127;height:172" coordorigin="2203,31" coordsize="127,172">
                      <v:shape style="position:absolute;left:2203;top:31;width:127;height:172" coordorigin="2203,31" coordsize="127,172" path="m2203,203l2330,203,2330,31,2203,31,2203,203xe" filled="t" fillcolor="#BBBBBB" stroked="f">
                        <v:path arrowok="t"/>
                        <v:fill/>
                      </v:shape>
                      <v:group style="position:absolute;left:1432;top:31;width:127;height:172" coordorigin="1432,31" coordsize="127,172">
                        <v:shape style="position:absolute;left:1432;top:31;width:127;height:172" coordorigin="1432,31" coordsize="127,172" path="m1432,203l1559,203,1559,31,1432,31,1432,203xe" filled="t" fillcolor="#BBBBBB" stroked="f">
                          <v:path arrowok="t"/>
                          <v:fill/>
                        </v:shape>
                        <v:group style="position:absolute;left:714;top:30;width:10373;height:173" coordorigin="714,30" coordsize="10373,173">
                          <v:shape style="position:absolute;left:714;top:30;width:10373;height:173" coordorigin="714,30" coordsize="10373,173" path="m11087,30l714,30,714,203,11087,203,11087,30xe" filled="f" stroked="t" strokeweight="0.06pt" strokecolor="#BBBBBB">
                            <v:path arrowok="t"/>
                          </v:shape>
                          <v:group style="position:absolute;left:714;top:30;width:718;height:174" coordorigin="714,30" coordsize="718,174">
                            <v:shape style="position:absolute;left:714;top:30;width:718;height:174" coordorigin="714,30" coordsize="718,174" path="m714,204l1432,204,1432,30,714,30,714,204xe" filled="t" fillcolor="#BBBBBB" stroked="f">
                              <v:path arrowok="t"/>
                              <v:fill/>
                            </v:shape>
                            <v:group style="position:absolute;left:1559;top:30;width:644;height:174" coordorigin="1559,30" coordsize="644,174">
                              <v:shape style="position:absolute;left:1559;top:30;width:644;height:174" coordorigin="1559,30" coordsize="644,174" path="m1559,204l2203,204,2203,30,1559,30,1559,204xe" filled="t" fillcolor="#BBBBBB" stroked="f">
                                <v:path arrowok="t"/>
                                <v:fill/>
                              </v:shape>
                              <v:group style="position:absolute;left:2330;top:30;width:3780;height:174" coordorigin="2330,30" coordsize="3780,174">
                                <v:shape style="position:absolute;left:2330;top:30;width:3780;height:174" coordorigin="2330,30" coordsize="3780,174" path="m2330,204l6110,204,6110,30,2330,30,2330,204xe" filled="t" fillcolor="#BBBBBB" stroked="f">
                                  <v:path arrowok="t"/>
                                  <v:fill/>
                                </v:shape>
                                <v:group style="position:absolute;left:6238;top:30;width:718;height:174" coordorigin="6238,30" coordsize="718,174">
                                  <v:shape style="position:absolute;left:6238;top:30;width:718;height:174" coordorigin="6238,30" coordsize="718,174" path="m6238,204l6955,204,6955,30,6238,30,6238,204xe" filled="t" fillcolor="#BBBBBB" stroked="f">
                                    <v:path arrowok="t"/>
                                    <v:fill/>
                                  </v:shape>
                                  <v:group style="position:absolute;left:7082;top:30;width:864;height:174" coordorigin="7082,30" coordsize="864,174">
                                    <v:shape style="position:absolute;left:7082;top:30;width:864;height:174" coordorigin="7082,30" coordsize="864,174" path="m7082,204l7946,204,7946,30,7082,30,7082,204xe" filled="t" fillcolor="#BBBBBB" stroked="f">
                                      <v:path arrowok="t"/>
                                      <v:fill/>
                                    </v:shape>
                                    <v:group style="position:absolute;left:8074;top:30;width:864;height:174" coordorigin="8074,30" coordsize="864,174">
                                      <v:shape style="position:absolute;left:8074;top:30;width:864;height:174" coordorigin="8074,30" coordsize="864,174" path="m8074,204l8938,204,8938,30,8074,30,8074,204xe" filled="t" fillcolor="#BBBBBB" stroked="f">
                                        <v:path arrowok="t"/>
                                        <v:fill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Rank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Bib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Name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                  </w:t>
      </w:r>
      <w:r>
        <w:rPr>
          <w:rFonts w:cs="Arial" w:hAnsi="Arial" w:eastAsia="Arial" w:ascii="Arial"/>
          <w:b/>
          <w:spacing w:val="2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YOB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Control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P.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Finish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4"/>
        <w:ind w:left="959"/>
      </w:pP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038A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</w:t>
      </w:r>
      <w:r>
        <w:rPr>
          <w:rFonts w:cs="Arial" w:hAnsi="Arial" w:eastAsia="Arial" w:ascii="Arial"/>
          <w:b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Tomas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MALARIK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</w:t>
      </w:r>
      <w:r>
        <w:rPr>
          <w:rFonts w:cs="Arial" w:hAnsi="Arial" w:eastAsia="Arial" w:ascii="Arial"/>
          <w:b/>
          <w:spacing w:val="3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1987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n.a.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</w:t>
      </w:r>
      <w:r>
        <w:rPr>
          <w:rFonts w:cs="Arial" w:hAnsi="Arial" w:eastAsia="Arial" w:ascii="Arial"/>
          <w:b/>
          <w:spacing w:val="1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DNS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5"/>
        <w:ind w:left="959"/>
      </w:pPr>
      <w:r>
        <w:pict>
          <v:group style="position:absolute;margin-left:35.67pt;margin-top:0.806218pt;width:518.7pt;height:8.7pt;mso-position-horizontal-relative:page;mso-position-vertical-relative:paragraph;z-index:-1909" coordorigin="713,16" coordsize="10374,174">
            <v:group style="position:absolute;left:8938;top:18;width:2149;height:172" coordorigin="8938,18" coordsize="2149,172">
              <v:shape style="position:absolute;left:8938;top:18;width:2149;height:172" coordorigin="8938,18" coordsize="2149,172" path="m8938,190l11087,190,11087,18,8938,18,8938,190xe" filled="t" fillcolor="#DDDDDD" stroked="f">
                <v:path arrowok="t"/>
                <v:fill/>
              </v:shape>
              <v:group style="position:absolute;left:7946;top:18;width:127;height:172" coordorigin="7946,18" coordsize="127,172">
                <v:shape style="position:absolute;left:7946;top:18;width:127;height:172" coordorigin="7946,18" coordsize="127,172" path="m7946,190l8074,190,8074,18,7946,18,7946,190xe" filled="t" fillcolor="#DDDDDD" stroked="f">
                  <v:path arrowok="t"/>
                  <v:fill/>
                </v:shape>
                <v:group style="position:absolute;left:6955;top:18;width:127;height:172" coordorigin="6955,18" coordsize="127,172">
                  <v:shape style="position:absolute;left:6955;top:18;width:127;height:172" coordorigin="6955,18" coordsize="127,172" path="m6955,190l7082,190,7082,18,6955,18,6955,190xe" filled="t" fillcolor="#DDDDDD" stroked="f">
                    <v:path arrowok="t"/>
                    <v:fill/>
                  </v:shape>
                  <v:group style="position:absolute;left:6110;top:18;width:127;height:172" coordorigin="6110,18" coordsize="127,172">
                    <v:shape style="position:absolute;left:6110;top:18;width:127;height:172" coordorigin="6110,18" coordsize="127,172" path="m6110,190l6238,190,6238,18,6110,18,6110,190xe" filled="t" fillcolor="#DDDDDD" stroked="f">
                      <v:path arrowok="t"/>
                      <v:fill/>
                    </v:shape>
                    <v:group style="position:absolute;left:2203;top:18;width:127;height:172" coordorigin="2203,18" coordsize="127,172">
                      <v:shape style="position:absolute;left:2203;top:18;width:127;height:172" coordorigin="2203,18" coordsize="127,172" path="m2203,190l2330,190,2330,18,2203,18,2203,190xe" filled="t" fillcolor="#DDDDDD" stroked="f">
                        <v:path arrowok="t"/>
                        <v:fill/>
                      </v:shape>
                      <v:group style="position:absolute;left:1432;top:18;width:127;height:172" coordorigin="1432,18" coordsize="127,172">
                        <v:shape style="position:absolute;left:1432;top:18;width:127;height:172" coordorigin="1432,18" coordsize="127,172" path="m1432,190l1559,190,1559,18,1432,18,1432,190xe" filled="t" fillcolor="#DDDDDD" stroked="f">
                          <v:path arrowok="t"/>
                          <v:fill/>
                        </v:shape>
                        <v:group style="position:absolute;left:714;top:17;width:10373;height:173" coordorigin="714,17" coordsize="10373,173">
                          <v:shape style="position:absolute;left:714;top:17;width:10373;height:173" coordorigin="714,17" coordsize="10373,173" path="m11087,17l714,17,714,190,11087,190,11087,17xe" filled="f" stroked="t" strokeweight="0.06pt" strokecolor="#DDDDDD">
                            <v:path arrowok="t"/>
                          </v:shape>
                          <v:group style="position:absolute;left:714;top:17;width:718;height:173" coordorigin="714,17" coordsize="718,173">
                            <v:shape style="position:absolute;left:714;top:17;width:718;height:173" coordorigin="714,17" coordsize="718,173" path="m714,190l1432,190,1432,17,714,17,714,190xe" filled="t" fillcolor="#DDDDDD" stroked="f">
                              <v:path arrowok="t"/>
                              <v:fill/>
                            </v:shape>
                            <v:group style="position:absolute;left:1559;top:17;width:644;height:173" coordorigin="1559,17" coordsize="644,173">
                              <v:shape style="position:absolute;left:1559;top:17;width:644;height:173" coordorigin="1559,17" coordsize="644,173" path="m1559,190l2203,190,2203,17,1559,17,1559,190xe" filled="t" fillcolor="#DDDDDD" stroked="f">
                                <v:path arrowok="t"/>
                                <v:fill/>
                              </v:shape>
                              <v:group style="position:absolute;left:2330;top:17;width:3780;height:173" coordorigin="2330,17" coordsize="3780,173">
                                <v:shape style="position:absolute;left:2330;top:17;width:3780;height:173" coordorigin="2330,17" coordsize="3780,173" path="m2330,190l6110,190,6110,17,2330,17,2330,190xe" filled="t" fillcolor="#DDDDDD" stroked="f">
                                  <v:path arrowok="t"/>
                                  <v:fill/>
                                </v:shape>
                                <v:group style="position:absolute;left:6238;top:17;width:718;height:173" coordorigin="6238,17" coordsize="718,173">
                                  <v:shape style="position:absolute;left:6238;top:17;width:718;height:173" coordorigin="6238,17" coordsize="718,173" path="m6238,190l6955,190,6955,17,6238,17,6238,190xe" filled="t" fillcolor="#DDDDDD" stroked="f">
                                    <v:path arrowok="t"/>
                                    <v:fill/>
                                  </v:shape>
                                  <v:group style="position:absolute;left:7082;top:17;width:864;height:173" coordorigin="7082,17" coordsize="864,173">
                                    <v:shape style="position:absolute;left:7082;top:17;width:864;height:173" coordorigin="7082,17" coordsize="864,173" path="m7082,190l7946,190,7946,17,7082,17,7082,190xe" filled="t" fillcolor="#DDDDDD" stroked="f">
                                      <v:path arrowok="t"/>
                                      <v:fill/>
                                    </v:shape>
                                    <v:group style="position:absolute;left:8074;top:17;width:864;height:173" coordorigin="8074,17" coordsize="864,173">
                                      <v:shape style="position:absolute;left:8074;top:17;width:864;height:173" coordorigin="8074,17" coordsize="864,173" path="m8074,190l8938,190,8938,17,8074,17,8074,190xe" filled="t" fillcolor="#DDDDDD" stroked="f">
                                        <v:path arrowok="t"/>
                                        <v:fill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038B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</w:t>
      </w:r>
      <w:r>
        <w:rPr>
          <w:rFonts w:cs="Arial" w:hAnsi="Arial" w:eastAsia="Arial" w:ascii="Arial"/>
          <w:b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Marek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VLADAR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 </w:t>
      </w:r>
      <w:r>
        <w:rPr>
          <w:rFonts w:cs="Arial" w:hAnsi="Arial" w:eastAsia="Arial" w:ascii="Arial"/>
          <w:b/>
          <w:spacing w:val="26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1972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n.a.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</w:t>
      </w:r>
      <w:r>
        <w:rPr>
          <w:rFonts w:cs="Arial" w:hAnsi="Arial" w:eastAsia="Arial" w:ascii="Arial"/>
          <w:b/>
          <w:spacing w:val="1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DNS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81" w:right="1543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b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Team: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Here4beer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                                                                                                                  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Time: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DNS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before="28"/>
        <w:ind w:left="459" w:right="2787"/>
      </w:pPr>
      <w:r>
        <w:pict>
          <v:group style="position:absolute;margin-left:35.67pt;margin-top:1.45622pt;width:518.7pt;height:8.82pt;mso-position-horizontal-relative:page;mso-position-vertical-relative:paragraph;z-index:-1908" coordorigin="713,29" coordsize="10374,176">
            <v:group style="position:absolute;left:8938;top:31;width:2149;height:173" coordorigin="8938,31" coordsize="2149,173">
              <v:shape style="position:absolute;left:8938;top:31;width:2149;height:173" coordorigin="8938,31" coordsize="2149,173" path="m8938,204l11087,204,11087,31,8938,31,8938,204xe" filled="t" fillcolor="#BBBBBB" stroked="f">
                <v:path arrowok="t"/>
                <v:fill/>
              </v:shape>
              <v:group style="position:absolute;left:7946;top:31;width:127;height:173" coordorigin="7946,31" coordsize="127,173">
                <v:shape style="position:absolute;left:7946;top:31;width:127;height:173" coordorigin="7946,31" coordsize="127,173" path="m7946,204l8074,204,8074,31,7946,31,7946,204xe" filled="t" fillcolor="#BBBBBB" stroked="f">
                  <v:path arrowok="t"/>
                  <v:fill/>
                </v:shape>
                <v:group style="position:absolute;left:6955;top:31;width:127;height:173" coordorigin="6955,31" coordsize="127,173">
                  <v:shape style="position:absolute;left:6955;top:31;width:127;height:173" coordorigin="6955,31" coordsize="127,173" path="m6955,204l7082,204,7082,31,6955,31,6955,204xe" filled="t" fillcolor="#BBBBBB" stroked="f">
                    <v:path arrowok="t"/>
                    <v:fill/>
                  </v:shape>
                  <v:group style="position:absolute;left:6110;top:31;width:127;height:173" coordorigin="6110,31" coordsize="127,173">
                    <v:shape style="position:absolute;left:6110;top:31;width:127;height:173" coordorigin="6110,31" coordsize="127,173" path="m6110,204l6238,204,6238,31,6110,31,6110,204xe" filled="t" fillcolor="#BBBBBB" stroked="f">
                      <v:path arrowok="t"/>
                      <v:fill/>
                    </v:shape>
                    <v:group style="position:absolute;left:2203;top:31;width:127;height:173" coordorigin="2203,31" coordsize="127,173">
                      <v:shape style="position:absolute;left:2203;top:31;width:127;height:173" coordorigin="2203,31" coordsize="127,173" path="m2203,204l2330,204,2330,31,2203,31,2203,204xe" filled="t" fillcolor="#BBBBBB" stroked="f">
                        <v:path arrowok="t"/>
                        <v:fill/>
                      </v:shape>
                      <v:group style="position:absolute;left:1432;top:31;width:127;height:173" coordorigin="1432,31" coordsize="127,173">
                        <v:shape style="position:absolute;left:1432;top:31;width:127;height:173" coordorigin="1432,31" coordsize="127,173" path="m1432,204l1559,204,1559,31,1432,31,1432,204xe" filled="t" fillcolor="#BBBBBB" stroked="f">
                          <v:path arrowok="t"/>
                          <v:fill/>
                        </v:shape>
                        <v:group style="position:absolute;left:714;top:30;width:10373;height:174" coordorigin="714,30" coordsize="10373,174">
                          <v:shape style="position:absolute;left:714;top:30;width:10373;height:174" coordorigin="714,30" coordsize="10373,174" path="m11087,30l714,30,714,204,11087,204,11087,30xe" filled="f" stroked="t" strokeweight="0.06pt" strokecolor="#BBBBBB">
                            <v:path arrowok="t"/>
                          </v:shape>
                          <v:group style="position:absolute;left:714;top:30;width:718;height:175" coordorigin="714,30" coordsize="718,175">
                            <v:shape style="position:absolute;left:714;top:30;width:718;height:175" coordorigin="714,30" coordsize="718,175" path="m714,205l1432,205,1432,30,714,30,714,205xe" filled="t" fillcolor="#BBBBBB" stroked="f">
                              <v:path arrowok="t"/>
                              <v:fill/>
                            </v:shape>
                            <v:group style="position:absolute;left:1559;top:30;width:644;height:175" coordorigin="1559,30" coordsize="644,175">
                              <v:shape style="position:absolute;left:1559;top:30;width:644;height:175" coordorigin="1559,30" coordsize="644,175" path="m1559,205l2203,205,2203,30,1559,30,1559,205xe" filled="t" fillcolor="#BBBBBB" stroked="f">
                                <v:path arrowok="t"/>
                                <v:fill/>
                              </v:shape>
                              <v:group style="position:absolute;left:2330;top:30;width:3780;height:175" coordorigin="2330,30" coordsize="3780,175">
                                <v:shape style="position:absolute;left:2330;top:30;width:3780;height:175" coordorigin="2330,30" coordsize="3780,175" path="m2330,205l6110,205,6110,30,2330,30,2330,205xe" filled="t" fillcolor="#BBBBBB" stroked="f">
                                  <v:path arrowok="t"/>
                                  <v:fill/>
                                </v:shape>
                                <v:group style="position:absolute;left:6238;top:30;width:718;height:175" coordorigin="6238,30" coordsize="718,175">
                                  <v:shape style="position:absolute;left:6238;top:30;width:718;height:175" coordorigin="6238,30" coordsize="718,175" path="m6238,205l6955,205,6955,30,6238,30,6238,205xe" filled="t" fillcolor="#BBBBBB" stroked="f">
                                    <v:path arrowok="t"/>
                                    <v:fill/>
                                  </v:shape>
                                  <v:group style="position:absolute;left:7082;top:30;width:864;height:175" coordorigin="7082,30" coordsize="864,175">
                                    <v:shape style="position:absolute;left:7082;top:30;width:864;height:175" coordorigin="7082,30" coordsize="864,175" path="m7082,205l7946,205,7946,30,7082,30,7082,205xe" filled="t" fillcolor="#BBBBBB" stroked="f">
                                      <v:path arrowok="t"/>
                                      <v:fill/>
                                    </v:shape>
                                    <v:group style="position:absolute;left:8074;top:30;width:864;height:175" coordorigin="8074,30" coordsize="864,175">
                                      <v:shape style="position:absolute;left:8074;top:30;width:864;height:175" coordorigin="8074,30" coordsize="864,175" path="m8074,205l8938,205,8938,30,8074,30,8074,205xe" filled="t" fillcolor="#BBBBBB" stroked="f">
                                        <v:path arrowok="t"/>
                                        <v:fill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Rank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Bib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Name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                  </w:t>
      </w:r>
      <w:r>
        <w:rPr>
          <w:rFonts w:cs="Arial" w:hAnsi="Arial" w:eastAsia="Arial" w:ascii="Arial"/>
          <w:b/>
          <w:spacing w:val="2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YOB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Control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P.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Finish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5"/>
        <w:ind w:left="959"/>
      </w:pP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045A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</w:t>
      </w:r>
      <w:r>
        <w:rPr>
          <w:rFonts w:cs="Arial" w:hAnsi="Arial" w:eastAsia="Arial" w:ascii="Arial"/>
          <w:b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Marin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NAKI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Ć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1976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n.a.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</w:t>
      </w:r>
      <w:r>
        <w:rPr>
          <w:rFonts w:cs="Arial" w:hAnsi="Arial" w:eastAsia="Arial" w:ascii="Arial"/>
          <w:b/>
          <w:spacing w:val="1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DNS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4"/>
        <w:ind w:left="959"/>
      </w:pPr>
      <w:r>
        <w:pict>
          <v:group style="position:absolute;margin-left:35.67pt;margin-top:0.756218pt;width:518.7pt;height:8.76pt;mso-position-horizontal-relative:page;mso-position-vertical-relative:paragraph;z-index:-1907" coordorigin="713,15" coordsize="10374,175">
            <v:group style="position:absolute;left:8938;top:17;width:2149;height:173" coordorigin="8938,17" coordsize="2149,173">
              <v:shape style="position:absolute;left:8938;top:17;width:2149;height:173" coordorigin="8938,17" coordsize="2149,173" path="m8938,190l11087,190,11087,17,8938,17,8938,190xe" filled="t" fillcolor="#DDDDDD" stroked="f">
                <v:path arrowok="t"/>
                <v:fill/>
              </v:shape>
              <v:group style="position:absolute;left:7946;top:17;width:127;height:173" coordorigin="7946,17" coordsize="127,173">
                <v:shape style="position:absolute;left:7946;top:17;width:127;height:173" coordorigin="7946,17" coordsize="127,173" path="m7946,190l8074,190,8074,17,7946,17,7946,190xe" filled="t" fillcolor="#DDDDDD" stroked="f">
                  <v:path arrowok="t"/>
                  <v:fill/>
                </v:shape>
                <v:group style="position:absolute;left:6955;top:17;width:127;height:173" coordorigin="6955,17" coordsize="127,173">
                  <v:shape style="position:absolute;left:6955;top:17;width:127;height:173" coordorigin="6955,17" coordsize="127,173" path="m6955,190l7082,190,7082,17,6955,17,6955,190xe" filled="t" fillcolor="#DDDDDD" stroked="f">
                    <v:path arrowok="t"/>
                    <v:fill/>
                  </v:shape>
                  <v:group style="position:absolute;left:6110;top:17;width:127;height:173" coordorigin="6110,17" coordsize="127,173">
                    <v:shape style="position:absolute;left:6110;top:17;width:127;height:173" coordorigin="6110,17" coordsize="127,173" path="m6110,190l6238,190,6238,17,6110,17,6110,190xe" filled="t" fillcolor="#DDDDDD" stroked="f">
                      <v:path arrowok="t"/>
                      <v:fill/>
                    </v:shape>
                    <v:group style="position:absolute;left:2203;top:17;width:127;height:173" coordorigin="2203,17" coordsize="127,173">
                      <v:shape style="position:absolute;left:2203;top:17;width:127;height:173" coordorigin="2203,17" coordsize="127,173" path="m2203,190l2330,190,2330,17,2203,17,2203,190xe" filled="t" fillcolor="#DDDDDD" stroked="f">
                        <v:path arrowok="t"/>
                        <v:fill/>
                      </v:shape>
                      <v:group style="position:absolute;left:1432;top:17;width:127;height:173" coordorigin="1432,17" coordsize="127,173">
                        <v:shape style="position:absolute;left:1432;top:17;width:127;height:173" coordorigin="1432,17" coordsize="127,173" path="m1432,190l1559,190,1559,17,1432,17,1432,190xe" filled="t" fillcolor="#DDDDDD" stroked="f">
                          <v:path arrowok="t"/>
                          <v:fill/>
                        </v:shape>
                        <v:group style="position:absolute;left:714;top:16;width:10373;height:174" coordorigin="714,16" coordsize="10373,174">
                          <v:shape style="position:absolute;left:714;top:16;width:10373;height:174" coordorigin="714,16" coordsize="10373,174" path="m11087,16l714,16,714,190,11087,190,11087,16xe" filled="f" stroked="t" strokeweight="0.06pt" strokecolor="#DDDDDD">
                            <v:path arrowok="t"/>
                          </v:shape>
                          <v:group style="position:absolute;left:714;top:16;width:718;height:174" coordorigin="714,16" coordsize="718,174">
                            <v:shape style="position:absolute;left:714;top:16;width:718;height:174" coordorigin="714,16" coordsize="718,174" path="m714,190l1432,190,1432,16,714,16,714,190xe" filled="t" fillcolor="#DDDDDD" stroked="f">
                              <v:path arrowok="t"/>
                              <v:fill/>
                            </v:shape>
                            <v:group style="position:absolute;left:1559;top:16;width:644;height:174" coordorigin="1559,16" coordsize="644,174">
                              <v:shape style="position:absolute;left:1559;top:16;width:644;height:174" coordorigin="1559,16" coordsize="644,174" path="m1559,190l2203,190,2203,16,1559,16,1559,190xe" filled="t" fillcolor="#DDDDDD" stroked="f">
                                <v:path arrowok="t"/>
                                <v:fill/>
                              </v:shape>
                              <v:group style="position:absolute;left:2330;top:16;width:3780;height:174" coordorigin="2330,16" coordsize="3780,174">
                                <v:shape style="position:absolute;left:2330;top:16;width:3780;height:174" coordorigin="2330,16" coordsize="3780,174" path="m2330,190l6110,190,6110,16,2330,16,2330,190xe" filled="t" fillcolor="#DDDDDD" stroked="f">
                                  <v:path arrowok="t"/>
                                  <v:fill/>
                                </v:shape>
                                <v:group style="position:absolute;left:6238;top:16;width:718;height:174" coordorigin="6238,16" coordsize="718,174">
                                  <v:shape style="position:absolute;left:6238;top:16;width:718;height:174" coordorigin="6238,16" coordsize="718,174" path="m6238,190l6955,190,6955,16,6238,16,6238,190xe" filled="t" fillcolor="#DDDDDD" stroked="f">
                                    <v:path arrowok="t"/>
                                    <v:fill/>
                                  </v:shape>
                                  <v:group style="position:absolute;left:7082;top:16;width:864;height:174" coordorigin="7082,16" coordsize="864,174">
                                    <v:shape style="position:absolute;left:7082;top:16;width:864;height:174" coordorigin="7082,16" coordsize="864,174" path="m7082,190l7946,190,7946,16,7082,16,7082,190xe" filled="t" fillcolor="#DDDDDD" stroked="f">
                                      <v:path arrowok="t"/>
                                      <v:fill/>
                                    </v:shape>
                                    <v:group style="position:absolute;left:8074;top:16;width:864;height:174" coordorigin="8074,16" coordsize="864,174">
                                      <v:shape style="position:absolute;left:8074;top:16;width:864;height:174" coordorigin="8074,16" coordsize="864,174" path="m8074,190l8938,190,8938,16,8074,16,8074,190xe" filled="t" fillcolor="#DDDDDD" stroked="f">
                                        <v:path arrowok="t"/>
                                        <v:fill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045B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</w:t>
      </w:r>
      <w:r>
        <w:rPr>
          <w:rFonts w:cs="Arial" w:hAnsi="Arial" w:eastAsia="Arial" w:ascii="Arial"/>
          <w:b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Vjekoslav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LEVARDA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</w:t>
      </w:r>
      <w:r>
        <w:rPr>
          <w:rFonts w:cs="Arial" w:hAnsi="Arial" w:eastAsia="Arial" w:ascii="Arial"/>
          <w:b/>
          <w:spacing w:val="3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1974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n.a.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</w:t>
      </w:r>
      <w:r>
        <w:rPr>
          <w:rFonts w:cs="Arial" w:hAnsi="Arial" w:eastAsia="Arial" w:ascii="Arial"/>
          <w:b/>
          <w:spacing w:val="1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DNS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81" w:right="1543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b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Team: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ENDURANCE1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                                                                                                          </w:t>
      </w:r>
      <w:r>
        <w:rPr>
          <w:rFonts w:cs="Arial" w:hAnsi="Arial" w:eastAsia="Arial" w:ascii="Arial"/>
          <w:b/>
          <w:spacing w:val="4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Time: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DNS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before="28"/>
        <w:ind w:left="459" w:right="2787"/>
      </w:pPr>
      <w:r>
        <w:pict>
          <v:group style="position:absolute;margin-left:35.67pt;margin-top:1.45622pt;width:518.7pt;height:8.82pt;mso-position-horizontal-relative:page;mso-position-vertical-relative:paragraph;z-index:-1906" coordorigin="713,29" coordsize="10374,176">
            <v:group style="position:absolute;left:8938;top:31;width:2149;height:173" coordorigin="8938,31" coordsize="2149,173">
              <v:shape style="position:absolute;left:8938;top:31;width:2149;height:173" coordorigin="8938,31" coordsize="2149,173" path="m8938,204l11087,204,11087,31,8938,31,8938,204xe" filled="t" fillcolor="#BBBBBB" stroked="f">
                <v:path arrowok="t"/>
                <v:fill/>
              </v:shape>
              <v:group style="position:absolute;left:7946;top:31;width:127;height:173" coordorigin="7946,31" coordsize="127,173">
                <v:shape style="position:absolute;left:7946;top:31;width:127;height:173" coordorigin="7946,31" coordsize="127,173" path="m7946,204l8074,204,8074,31,7946,31,7946,204xe" filled="t" fillcolor="#BBBBBB" stroked="f">
                  <v:path arrowok="t"/>
                  <v:fill/>
                </v:shape>
                <v:group style="position:absolute;left:6955;top:31;width:127;height:173" coordorigin="6955,31" coordsize="127,173">
                  <v:shape style="position:absolute;left:6955;top:31;width:127;height:173" coordorigin="6955,31" coordsize="127,173" path="m6955,204l7082,204,7082,31,6955,31,6955,204xe" filled="t" fillcolor="#BBBBBB" stroked="f">
                    <v:path arrowok="t"/>
                    <v:fill/>
                  </v:shape>
                  <v:group style="position:absolute;left:6110;top:31;width:127;height:173" coordorigin="6110,31" coordsize="127,173">
                    <v:shape style="position:absolute;left:6110;top:31;width:127;height:173" coordorigin="6110,31" coordsize="127,173" path="m6110,204l6238,204,6238,31,6110,31,6110,204xe" filled="t" fillcolor="#BBBBBB" stroked="f">
                      <v:path arrowok="t"/>
                      <v:fill/>
                    </v:shape>
                    <v:group style="position:absolute;left:2203;top:31;width:127;height:173" coordorigin="2203,31" coordsize="127,173">
                      <v:shape style="position:absolute;left:2203;top:31;width:127;height:173" coordorigin="2203,31" coordsize="127,173" path="m2203,204l2330,204,2330,31,2203,31,2203,204xe" filled="t" fillcolor="#BBBBBB" stroked="f">
                        <v:path arrowok="t"/>
                        <v:fill/>
                      </v:shape>
                      <v:group style="position:absolute;left:1432;top:31;width:127;height:173" coordorigin="1432,31" coordsize="127,173">
                        <v:shape style="position:absolute;left:1432;top:31;width:127;height:173" coordorigin="1432,31" coordsize="127,173" path="m1432,204l1559,204,1559,31,1432,31,1432,204xe" filled="t" fillcolor="#BBBBBB" stroked="f">
                          <v:path arrowok="t"/>
                          <v:fill/>
                        </v:shape>
                        <v:group style="position:absolute;left:714;top:30;width:10373;height:174" coordorigin="714,30" coordsize="10373,174">
                          <v:shape style="position:absolute;left:714;top:30;width:10373;height:174" coordorigin="714,30" coordsize="10373,174" path="m11087,30l714,30,714,204,11087,204,11087,30xe" filled="f" stroked="t" strokeweight="0.06pt" strokecolor="#BBBBBB">
                            <v:path arrowok="t"/>
                          </v:shape>
                          <v:group style="position:absolute;left:714;top:30;width:718;height:175" coordorigin="714,30" coordsize="718,175">
                            <v:shape style="position:absolute;left:714;top:30;width:718;height:175" coordorigin="714,30" coordsize="718,175" path="m714,205l1432,205,1432,30,714,30,714,205xe" filled="t" fillcolor="#BBBBBB" stroked="f">
                              <v:path arrowok="t"/>
                              <v:fill/>
                            </v:shape>
                            <v:group style="position:absolute;left:1559;top:30;width:644;height:175" coordorigin="1559,30" coordsize="644,175">
                              <v:shape style="position:absolute;left:1559;top:30;width:644;height:175" coordorigin="1559,30" coordsize="644,175" path="m1559,205l2203,205,2203,30,1559,30,1559,205xe" filled="t" fillcolor="#BBBBBB" stroked="f">
                                <v:path arrowok="t"/>
                                <v:fill/>
                              </v:shape>
                              <v:group style="position:absolute;left:2330;top:30;width:3780;height:175" coordorigin="2330,30" coordsize="3780,175">
                                <v:shape style="position:absolute;left:2330;top:30;width:3780;height:175" coordorigin="2330,30" coordsize="3780,175" path="m2330,205l6110,205,6110,30,2330,30,2330,205xe" filled="t" fillcolor="#BBBBBB" stroked="f">
                                  <v:path arrowok="t"/>
                                  <v:fill/>
                                </v:shape>
                                <v:group style="position:absolute;left:6238;top:30;width:718;height:175" coordorigin="6238,30" coordsize="718,175">
                                  <v:shape style="position:absolute;left:6238;top:30;width:718;height:175" coordorigin="6238,30" coordsize="718,175" path="m6238,205l6955,205,6955,30,6238,30,6238,205xe" filled="t" fillcolor="#BBBBBB" stroked="f">
                                    <v:path arrowok="t"/>
                                    <v:fill/>
                                  </v:shape>
                                  <v:group style="position:absolute;left:7082;top:30;width:864;height:175" coordorigin="7082,30" coordsize="864,175">
                                    <v:shape style="position:absolute;left:7082;top:30;width:864;height:175" coordorigin="7082,30" coordsize="864,175" path="m7082,205l7946,205,7946,30,7082,30,7082,205xe" filled="t" fillcolor="#BBBBBB" stroked="f">
                                      <v:path arrowok="t"/>
                                      <v:fill/>
                                    </v:shape>
                                    <v:group style="position:absolute;left:8074;top:30;width:864;height:175" coordorigin="8074,30" coordsize="864,175">
                                      <v:shape style="position:absolute;left:8074;top:30;width:864;height:175" coordorigin="8074,30" coordsize="864,175" path="m8074,205l8938,205,8938,30,8074,30,8074,205xe" filled="t" fillcolor="#BBBBBB" stroked="f">
                                        <v:path arrowok="t"/>
                                        <v:fill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Rank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Bib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Name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                  </w:t>
      </w:r>
      <w:r>
        <w:rPr>
          <w:rFonts w:cs="Arial" w:hAnsi="Arial" w:eastAsia="Arial" w:ascii="Arial"/>
          <w:b/>
          <w:spacing w:val="2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YOB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Control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P.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Finish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5"/>
        <w:ind w:left="959"/>
      </w:pP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087A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</w:t>
      </w:r>
      <w:r>
        <w:rPr>
          <w:rFonts w:cs="Arial" w:hAnsi="Arial" w:eastAsia="Arial" w:ascii="Arial"/>
          <w:b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Jakub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MICHALEC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</w:t>
      </w:r>
      <w:r>
        <w:rPr>
          <w:rFonts w:cs="Arial" w:hAnsi="Arial" w:eastAsia="Arial" w:ascii="Arial"/>
          <w:b/>
          <w:spacing w:val="25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1979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n.a.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</w:t>
      </w:r>
      <w:r>
        <w:rPr>
          <w:rFonts w:cs="Arial" w:hAnsi="Arial" w:eastAsia="Arial" w:ascii="Arial"/>
          <w:b/>
          <w:spacing w:val="1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DNS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4" w:lineRule="exact" w:line="140"/>
        <w:ind w:left="959"/>
      </w:pPr>
      <w:r>
        <w:pict>
          <v:group style="position:absolute;margin-left:35.67pt;margin-top:0.756218pt;width:518.7pt;height:8.76pt;mso-position-horizontal-relative:page;mso-position-vertical-relative:paragraph;z-index:-1905" coordorigin="713,15" coordsize="10374,175">
            <v:group style="position:absolute;left:8938;top:17;width:2149;height:173" coordorigin="8938,17" coordsize="2149,173">
              <v:shape style="position:absolute;left:8938;top:17;width:2149;height:173" coordorigin="8938,17" coordsize="2149,173" path="m8938,190l11087,190,11087,17,8938,17,8938,190xe" filled="t" fillcolor="#DDDDDD" stroked="f">
                <v:path arrowok="t"/>
                <v:fill/>
              </v:shape>
              <v:group style="position:absolute;left:7946;top:17;width:127;height:173" coordorigin="7946,17" coordsize="127,173">
                <v:shape style="position:absolute;left:7946;top:17;width:127;height:173" coordorigin="7946,17" coordsize="127,173" path="m7946,190l8074,190,8074,17,7946,17,7946,190xe" filled="t" fillcolor="#DDDDDD" stroked="f">
                  <v:path arrowok="t"/>
                  <v:fill/>
                </v:shape>
                <v:group style="position:absolute;left:6955;top:17;width:127;height:173" coordorigin="6955,17" coordsize="127,173">
                  <v:shape style="position:absolute;left:6955;top:17;width:127;height:173" coordorigin="6955,17" coordsize="127,173" path="m6955,190l7082,190,7082,17,6955,17,6955,190xe" filled="t" fillcolor="#DDDDDD" stroked="f">
                    <v:path arrowok="t"/>
                    <v:fill/>
                  </v:shape>
                  <v:group style="position:absolute;left:6110;top:17;width:127;height:173" coordorigin="6110,17" coordsize="127,173">
                    <v:shape style="position:absolute;left:6110;top:17;width:127;height:173" coordorigin="6110,17" coordsize="127,173" path="m6110,190l6238,190,6238,17,6110,17,6110,190xe" filled="t" fillcolor="#DDDDDD" stroked="f">
                      <v:path arrowok="t"/>
                      <v:fill/>
                    </v:shape>
                    <v:group style="position:absolute;left:2203;top:17;width:127;height:173" coordorigin="2203,17" coordsize="127,173">
                      <v:shape style="position:absolute;left:2203;top:17;width:127;height:173" coordorigin="2203,17" coordsize="127,173" path="m2203,190l2330,190,2330,17,2203,17,2203,190xe" filled="t" fillcolor="#DDDDDD" stroked="f">
                        <v:path arrowok="t"/>
                        <v:fill/>
                      </v:shape>
                      <v:group style="position:absolute;left:1432;top:17;width:127;height:173" coordorigin="1432,17" coordsize="127,173">
                        <v:shape style="position:absolute;left:1432;top:17;width:127;height:173" coordorigin="1432,17" coordsize="127,173" path="m1432,190l1559,190,1559,17,1432,17,1432,190xe" filled="t" fillcolor="#DDDDDD" stroked="f">
                          <v:path arrowok="t"/>
                          <v:fill/>
                        </v:shape>
                        <v:group style="position:absolute;left:714;top:16;width:10373;height:174" coordorigin="714,16" coordsize="10373,174">
                          <v:shape style="position:absolute;left:714;top:16;width:10373;height:174" coordorigin="714,16" coordsize="10373,174" path="m11087,16l714,16,714,190,11087,190,11087,16xe" filled="f" stroked="t" strokeweight="0.06pt" strokecolor="#DDDDDD">
                            <v:path arrowok="t"/>
                          </v:shape>
                          <v:group style="position:absolute;left:714;top:16;width:718;height:174" coordorigin="714,16" coordsize="718,174">
                            <v:shape style="position:absolute;left:714;top:16;width:718;height:174" coordorigin="714,16" coordsize="718,174" path="m714,190l1432,190,1432,16,714,16,714,190xe" filled="t" fillcolor="#DDDDDD" stroked="f">
                              <v:path arrowok="t"/>
                              <v:fill/>
                            </v:shape>
                            <v:group style="position:absolute;left:1559;top:16;width:644;height:174" coordorigin="1559,16" coordsize="644,174">
                              <v:shape style="position:absolute;left:1559;top:16;width:644;height:174" coordorigin="1559,16" coordsize="644,174" path="m1559,190l2203,190,2203,16,1559,16,1559,190xe" filled="t" fillcolor="#DDDDDD" stroked="f">
                                <v:path arrowok="t"/>
                                <v:fill/>
                              </v:shape>
                              <v:group style="position:absolute;left:2330;top:16;width:3780;height:174" coordorigin="2330,16" coordsize="3780,174">
                                <v:shape style="position:absolute;left:2330;top:16;width:3780;height:174" coordorigin="2330,16" coordsize="3780,174" path="m2330,190l6110,190,6110,16,2330,16,2330,190xe" filled="t" fillcolor="#DDDDDD" stroked="f">
                                  <v:path arrowok="t"/>
                                  <v:fill/>
                                </v:shape>
                                <v:group style="position:absolute;left:6238;top:16;width:718;height:174" coordorigin="6238,16" coordsize="718,174">
                                  <v:shape style="position:absolute;left:6238;top:16;width:718;height:174" coordorigin="6238,16" coordsize="718,174" path="m6238,190l6955,190,6955,16,6238,16,6238,190xe" filled="t" fillcolor="#DDDDDD" stroked="f">
                                    <v:path arrowok="t"/>
                                    <v:fill/>
                                  </v:shape>
                                  <v:group style="position:absolute;left:7082;top:16;width:864;height:174" coordorigin="7082,16" coordsize="864,174">
                                    <v:shape style="position:absolute;left:7082;top:16;width:864;height:174" coordorigin="7082,16" coordsize="864,174" path="m7082,190l7946,190,7946,16,7082,16,7082,190xe" filled="t" fillcolor="#DDDDDD" stroked="f">
                                      <v:path arrowok="t"/>
                                      <v:fill/>
                                    </v:shape>
                                    <v:group style="position:absolute;left:8074;top:16;width:864;height:174" coordorigin="8074,16" coordsize="864,174">
                                      <v:shape style="position:absolute;left:8074;top:16;width:864;height:174" coordorigin="8074,16" coordsize="864,174" path="m8074,190l8938,190,8938,16,8074,16,8074,190xe" filled="t" fillcolor="#DDDDDD" stroked="f">
                                        <v:path arrowok="t"/>
                                        <v:fill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087B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</w:t>
      </w:r>
      <w:r>
        <w:rPr>
          <w:rFonts w:cs="Arial" w:hAnsi="Arial" w:eastAsia="Arial" w:ascii="Arial"/>
          <w:b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Jan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Andrej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CULLY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</w:t>
      </w:r>
      <w:r>
        <w:rPr>
          <w:rFonts w:cs="Arial" w:hAnsi="Arial" w:eastAsia="Arial" w:ascii="Arial"/>
          <w:b/>
          <w:spacing w:val="17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1995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n.a.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</w:t>
      </w:r>
      <w:r>
        <w:rPr>
          <w:rFonts w:cs="Arial" w:hAnsi="Arial" w:eastAsia="Arial" w:ascii="Arial"/>
          <w:b/>
          <w:spacing w:val="1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DNS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1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b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Team: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CYKLOSTORE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                                                                                                       </w:t>
      </w:r>
      <w:r>
        <w:rPr>
          <w:rFonts w:cs="Arial" w:hAnsi="Arial" w:eastAsia="Arial" w:ascii="Arial"/>
          <w:b/>
          <w:spacing w:val="4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Time: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DQ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29"/>
        <w:ind w:left="490"/>
      </w:pPr>
      <w:r>
        <w:pict>
          <v:group style="position:absolute;margin-left:35.67pt;margin-top:1.50622pt;width:518.7pt;height:8.76pt;mso-position-horizontal-relative:page;mso-position-vertical-relative:paragraph;z-index:-1904" coordorigin="713,30" coordsize="10374,175">
            <v:group style="position:absolute;left:8938;top:32;width:2149;height:172" coordorigin="8938,32" coordsize="2149,172">
              <v:shape style="position:absolute;left:8938;top:32;width:2149;height:172" coordorigin="8938,32" coordsize="2149,172" path="m8938,204l11087,204,11087,32,8938,32,8938,204xe" filled="t" fillcolor="#BBBBBB" stroked="f">
                <v:path arrowok="t"/>
                <v:fill/>
              </v:shape>
              <v:group style="position:absolute;left:7946;top:32;width:127;height:172" coordorigin="7946,32" coordsize="127,172">
                <v:shape style="position:absolute;left:7946;top:32;width:127;height:172" coordorigin="7946,32" coordsize="127,172" path="m7946,204l8074,204,8074,32,7946,32,7946,204xe" filled="t" fillcolor="#BBBBBB" stroked="f">
                  <v:path arrowok="t"/>
                  <v:fill/>
                </v:shape>
                <v:group style="position:absolute;left:6955;top:32;width:127;height:172" coordorigin="6955,32" coordsize="127,172">
                  <v:shape style="position:absolute;left:6955;top:32;width:127;height:172" coordorigin="6955,32" coordsize="127,172" path="m6955,204l7082,204,7082,32,6955,32,6955,204xe" filled="t" fillcolor="#BBBBBB" stroked="f">
                    <v:path arrowok="t"/>
                    <v:fill/>
                  </v:shape>
                  <v:group style="position:absolute;left:6110;top:32;width:127;height:172" coordorigin="6110,32" coordsize="127,172">
                    <v:shape style="position:absolute;left:6110;top:32;width:127;height:172" coordorigin="6110,32" coordsize="127,172" path="m6110,204l6238,204,6238,32,6110,32,6110,204xe" filled="t" fillcolor="#BBBBBB" stroked="f">
                      <v:path arrowok="t"/>
                      <v:fill/>
                    </v:shape>
                    <v:group style="position:absolute;left:2203;top:32;width:127;height:172" coordorigin="2203,32" coordsize="127,172">
                      <v:shape style="position:absolute;left:2203;top:32;width:127;height:172" coordorigin="2203,32" coordsize="127,172" path="m2203,204l2330,204,2330,32,2203,32,2203,204xe" filled="t" fillcolor="#BBBBBB" stroked="f">
                        <v:path arrowok="t"/>
                        <v:fill/>
                      </v:shape>
                      <v:group style="position:absolute;left:1432;top:32;width:127;height:172" coordorigin="1432,32" coordsize="127,172">
                        <v:shape style="position:absolute;left:1432;top:32;width:127;height:172" coordorigin="1432,32" coordsize="127,172" path="m1432,204l1559,204,1559,32,1432,32,1432,204xe" filled="t" fillcolor="#BBBBBB" stroked="f">
                          <v:path arrowok="t"/>
                          <v:fill/>
                        </v:shape>
                        <v:group style="position:absolute;left:714;top:31;width:10373;height:173" coordorigin="714,31" coordsize="10373,173">
                          <v:shape style="position:absolute;left:714;top:31;width:10373;height:173" coordorigin="714,31" coordsize="10373,173" path="m11087,31l714,31,714,204,11087,204,11087,31xe" filled="f" stroked="t" strokeweight="0.06pt" strokecolor="#BBBBBB">
                            <v:path arrowok="t"/>
                          </v:shape>
                          <v:group style="position:absolute;left:714;top:31;width:718;height:174" coordorigin="714,31" coordsize="718,174">
                            <v:shape style="position:absolute;left:714;top:31;width:718;height:174" coordorigin="714,31" coordsize="718,174" path="m714,205l1432,205,1432,31,714,31,714,205xe" filled="t" fillcolor="#BBBBBB" stroked="f">
                              <v:path arrowok="t"/>
                              <v:fill/>
                            </v:shape>
                            <v:group style="position:absolute;left:1559;top:31;width:644;height:174" coordorigin="1559,31" coordsize="644,174">
                              <v:shape style="position:absolute;left:1559;top:31;width:644;height:174" coordorigin="1559,31" coordsize="644,174" path="m1559,205l2203,205,2203,31,1559,31,1559,205xe" filled="t" fillcolor="#BBBBBB" stroked="f">
                                <v:path arrowok="t"/>
                                <v:fill/>
                              </v:shape>
                              <v:group style="position:absolute;left:2330;top:31;width:3780;height:174" coordorigin="2330,31" coordsize="3780,174">
                                <v:shape style="position:absolute;left:2330;top:31;width:3780;height:174" coordorigin="2330,31" coordsize="3780,174" path="m2330,205l6110,205,6110,31,2330,31,2330,205xe" filled="t" fillcolor="#BBBBBB" stroked="f">
                                  <v:path arrowok="t"/>
                                  <v:fill/>
                                </v:shape>
                                <v:group style="position:absolute;left:6238;top:31;width:718;height:174" coordorigin="6238,31" coordsize="718,174">
                                  <v:shape style="position:absolute;left:6238;top:31;width:718;height:174" coordorigin="6238,31" coordsize="718,174" path="m6238,205l6955,205,6955,31,6238,31,6238,205xe" filled="t" fillcolor="#BBBBBB" stroked="f">
                                    <v:path arrowok="t"/>
                                    <v:fill/>
                                  </v:shape>
                                  <v:group style="position:absolute;left:7082;top:31;width:864;height:174" coordorigin="7082,31" coordsize="864,174">
                                    <v:shape style="position:absolute;left:7082;top:31;width:864;height:174" coordorigin="7082,31" coordsize="864,174" path="m7082,205l7946,205,7946,31,7082,31,7082,205xe" filled="t" fillcolor="#BBBBBB" stroked="f">
                                      <v:path arrowok="t"/>
                                      <v:fill/>
                                    </v:shape>
                                    <v:group style="position:absolute;left:8074;top:31;width:864;height:174" coordorigin="8074,31" coordsize="864,174">
                                      <v:shape style="position:absolute;left:8074;top:31;width:864;height:174" coordorigin="8074,31" coordsize="864,174" path="m8074,205l8938,205,8938,31,8074,31,8074,205xe" filled="t" fillcolor="#BBBBBB" stroked="f">
                                        <v:path arrowok="t"/>
                                        <v:fill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Rank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Bib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Name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                  </w:t>
      </w:r>
      <w:r>
        <w:rPr>
          <w:rFonts w:cs="Arial" w:hAnsi="Arial" w:eastAsia="Arial" w:ascii="Arial"/>
          <w:b/>
          <w:spacing w:val="2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YOB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Control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P.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Finish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4"/>
        <w:ind w:left="676"/>
      </w:pP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76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039A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</w:t>
      </w:r>
      <w:r>
        <w:rPr>
          <w:rFonts w:cs="Arial" w:hAnsi="Arial" w:eastAsia="Arial" w:ascii="Arial"/>
          <w:b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Patrik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DRAK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      </w:t>
      </w:r>
      <w:r>
        <w:rPr>
          <w:rFonts w:cs="Arial" w:hAnsi="Arial" w:eastAsia="Arial" w:ascii="Arial"/>
          <w:b/>
          <w:spacing w:val="27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1972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2:51:57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5:16:03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5"/>
        <w:ind w:left="676"/>
        <w:sectPr>
          <w:pgMar w:header="841" w:footer="605" w:top="1560" w:bottom="280" w:left="600" w:right="600"/>
          <w:pgSz w:w="11920" w:h="16840"/>
        </w:sectPr>
      </w:pPr>
      <w:r>
        <w:pict>
          <v:group style="position:absolute;margin-left:35.67pt;margin-top:0.806218pt;width:518.7pt;height:8.7pt;mso-position-horizontal-relative:page;mso-position-vertical-relative:paragraph;z-index:-1903" coordorigin="713,16" coordsize="10374,174">
            <v:group style="position:absolute;left:8938;top:18;width:2149;height:172" coordorigin="8938,18" coordsize="2149,172">
              <v:shape style="position:absolute;left:8938;top:18;width:2149;height:172" coordorigin="8938,18" coordsize="2149,172" path="m8938,190l11087,190,11087,18,8938,18,8938,190xe" filled="t" fillcolor="#DDDDDD" stroked="f">
                <v:path arrowok="t"/>
                <v:fill/>
              </v:shape>
              <v:group style="position:absolute;left:7946;top:18;width:127;height:172" coordorigin="7946,18" coordsize="127,172">
                <v:shape style="position:absolute;left:7946;top:18;width:127;height:172" coordorigin="7946,18" coordsize="127,172" path="m7946,190l8074,190,8074,18,7946,18,7946,190xe" filled="t" fillcolor="#DDDDDD" stroked="f">
                  <v:path arrowok="t"/>
                  <v:fill/>
                </v:shape>
                <v:group style="position:absolute;left:6955;top:18;width:127;height:172" coordorigin="6955,18" coordsize="127,172">
                  <v:shape style="position:absolute;left:6955;top:18;width:127;height:172" coordorigin="6955,18" coordsize="127,172" path="m6955,190l7082,190,7082,18,6955,18,6955,190xe" filled="t" fillcolor="#DDDDDD" stroked="f">
                    <v:path arrowok="t"/>
                    <v:fill/>
                  </v:shape>
                  <v:group style="position:absolute;left:6110;top:18;width:127;height:172" coordorigin="6110,18" coordsize="127,172">
                    <v:shape style="position:absolute;left:6110;top:18;width:127;height:172" coordorigin="6110,18" coordsize="127,172" path="m6110,190l6238,190,6238,18,6110,18,6110,190xe" filled="t" fillcolor="#DDDDDD" stroked="f">
                      <v:path arrowok="t"/>
                      <v:fill/>
                    </v:shape>
                    <v:group style="position:absolute;left:2203;top:18;width:127;height:172" coordorigin="2203,18" coordsize="127,172">
                      <v:shape style="position:absolute;left:2203;top:18;width:127;height:172" coordorigin="2203,18" coordsize="127,172" path="m2203,190l2330,190,2330,18,2203,18,2203,190xe" filled="t" fillcolor="#DDDDDD" stroked="f">
                        <v:path arrowok="t"/>
                        <v:fill/>
                      </v:shape>
                      <v:group style="position:absolute;left:1432;top:18;width:127;height:172" coordorigin="1432,18" coordsize="127,172">
                        <v:shape style="position:absolute;left:1432;top:18;width:127;height:172" coordorigin="1432,18" coordsize="127,172" path="m1432,190l1559,190,1559,18,1432,18,1432,190xe" filled="t" fillcolor="#DDDDDD" stroked="f">
                          <v:path arrowok="t"/>
                          <v:fill/>
                        </v:shape>
                        <v:group style="position:absolute;left:714;top:17;width:10373;height:173" coordorigin="714,17" coordsize="10373,173">
                          <v:shape style="position:absolute;left:714;top:17;width:10373;height:173" coordorigin="714,17" coordsize="10373,173" path="m11087,17l714,17,714,190,11087,190,11087,17xe" filled="f" stroked="t" strokeweight="0.06pt" strokecolor="#DDDDDD">
                            <v:path arrowok="t"/>
                          </v:shape>
                          <v:group style="position:absolute;left:714;top:17;width:718;height:173" coordorigin="714,17" coordsize="718,173">
                            <v:shape style="position:absolute;left:714;top:17;width:718;height:173" coordorigin="714,17" coordsize="718,173" path="m714,190l1432,190,1432,17,714,17,714,190xe" filled="t" fillcolor="#DDDDDD" stroked="f">
                              <v:path arrowok="t"/>
                              <v:fill/>
                            </v:shape>
                            <v:group style="position:absolute;left:1559;top:17;width:644;height:173" coordorigin="1559,17" coordsize="644,173">
                              <v:shape style="position:absolute;left:1559;top:17;width:644;height:173" coordorigin="1559,17" coordsize="644,173" path="m1559,190l2203,190,2203,17,1559,17,1559,190xe" filled="t" fillcolor="#DDDDDD" stroked="f">
                                <v:path arrowok="t"/>
                                <v:fill/>
                              </v:shape>
                              <v:group style="position:absolute;left:2330;top:17;width:3780;height:173" coordorigin="2330,17" coordsize="3780,173">
                                <v:shape style="position:absolute;left:2330;top:17;width:3780;height:173" coordorigin="2330,17" coordsize="3780,173" path="m2330,190l6110,190,6110,17,2330,17,2330,190xe" filled="t" fillcolor="#DDDDDD" stroked="f">
                                  <v:path arrowok="t"/>
                                  <v:fill/>
                                </v:shape>
                                <v:group style="position:absolute;left:6238;top:17;width:718;height:173" coordorigin="6238,17" coordsize="718,173">
                                  <v:shape style="position:absolute;left:6238;top:17;width:718;height:173" coordorigin="6238,17" coordsize="718,173" path="m6238,190l6955,190,6955,17,6238,17,6238,190xe" filled="t" fillcolor="#DDDDDD" stroked="f">
                                    <v:path arrowok="t"/>
                                    <v:fill/>
                                  </v:shape>
                                  <v:group style="position:absolute;left:7082;top:17;width:864;height:173" coordorigin="7082,17" coordsize="864,173">
                                    <v:shape style="position:absolute;left:7082;top:17;width:864;height:173" coordorigin="7082,17" coordsize="864,173" path="m7082,190l7946,190,7946,17,7082,17,7082,190xe" filled="t" fillcolor="#DDDDDD" stroked="f">
                                      <v:path arrowok="t"/>
                                      <v:fill/>
                                    </v:shape>
                                    <v:group style="position:absolute;left:8074;top:17;width:864;height:173" coordorigin="8074,17" coordsize="864,173">
                                      <v:shape style="position:absolute;left:8074;top:17;width:864;height:173" coordorigin="8074,17" coordsize="864,173" path="m8074,190l8938,190,8938,17,8074,17,8074,190xe" filled="t" fillcolor="#DDDDDD" stroked="f">
                                        <v:path arrowok="t"/>
                                        <v:fill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78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039B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</w:t>
      </w:r>
      <w:r>
        <w:rPr>
          <w:rFonts w:cs="Arial" w:hAnsi="Arial" w:eastAsia="Arial" w:ascii="Arial"/>
          <w:b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Zdenko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PECEN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 </w:t>
      </w:r>
      <w:r>
        <w:rPr>
          <w:rFonts w:cs="Arial" w:hAnsi="Arial" w:eastAsia="Arial" w:ascii="Arial"/>
          <w:b/>
          <w:spacing w:val="3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1973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2:52:56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5:20:01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 w:lineRule="exact" w:line="200"/>
        <w:ind w:left="114"/>
      </w:pPr>
      <w:r>
        <w:pict>
          <v:group style="position:absolute;margin-left:35.7pt;margin-top:-3.26781pt;width:523.56pt;height:0pt;mso-position-horizontal-relative:page;mso-position-vertical-relative:paragraph;z-index:-1902" coordorigin="714,-65" coordsize="10471,0">
            <v:shape style="position:absolute;left:714;top:-65;width:10471;height:0" coordorigin="714,-65" coordsize="10471,0" path="m714,-65l11185,-65e" filled="f" stroked="t" strokeweight="0.1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57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 </w:t>
      </w:r>
      <w:r>
        <w:rPr>
          <w:rFonts w:cs="Arial" w:hAnsi="Arial" w:eastAsia="Arial" w:ascii="Arial"/>
          <w:b/>
          <w:spacing w:val="49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Team: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Metropol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                                                                                                                             </w:t>
      </w:r>
      <w:r>
        <w:rPr>
          <w:rFonts w:cs="Arial" w:hAnsi="Arial" w:eastAsia="Arial" w:ascii="Arial"/>
          <w:b/>
          <w:spacing w:val="33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Time: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DQ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3"/>
          <w:szCs w:val="3"/>
        </w:rPr>
        <w:jc w:val="left"/>
        <w:spacing w:before="5" w:lineRule="exact" w:line="20"/>
      </w:pPr>
      <w:r>
        <w:rPr>
          <w:sz w:val="3"/>
          <w:szCs w:val="3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75" w:hRule="exact"/>
        </w:trPr>
        <w:tc>
          <w:tcPr>
            <w:tcW w:w="782" w:type="dxa"/>
            <w:tcBorders>
              <w:top w:val="single" w:sz="0" w:space="0" w:color="BBBBBB"/>
              <w:left w:val="single" w:sz="0" w:space="0" w:color="BBBBBB"/>
              <w:bottom w:val="single" w:sz="0" w:space="0" w:color="BBBBBB"/>
              <w:right w:val="nil" w:sz="6" w:space="0" w:color="auto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7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Rank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17" w:type="dxa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nil" w:sz="6" w:space="0" w:color="auto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Bib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905" w:type="dxa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nil" w:sz="6" w:space="0" w:color="auto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21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Name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02" w:type="dxa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nil" w:sz="6" w:space="0" w:color="auto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lineRule="exact" w:line="140"/>
              <w:ind w:righ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YOB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94" w:type="dxa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nil" w:sz="6" w:space="0" w:color="auto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Control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P.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174" w:type="dxa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single" w:sz="0" w:space="0" w:color="BBBBBB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16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Finish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77" w:hRule="exact"/>
        </w:trPr>
        <w:tc>
          <w:tcPr>
            <w:tcW w:w="782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lineRule="exact" w:line="160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79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17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057B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905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21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Denis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TOMAZIN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02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lineRule="exact" w:line="160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1983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94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3:19:18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174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16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5:25:12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74" w:hRule="exact"/>
        </w:trPr>
        <w:tc>
          <w:tcPr>
            <w:tcW w:w="782" w:type="dxa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nil" w:sz="6" w:space="0" w:color="auto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48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17" w:type="dxa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nil" w:sz="6" w:space="0" w:color="auto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057A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905" w:type="dxa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nil" w:sz="6" w:space="0" w:color="auto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21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Samo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SENI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Č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AR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02" w:type="dxa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nil" w:sz="6" w:space="0" w:color="auto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lineRule="exact" w:line="140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1972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94" w:type="dxa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nil" w:sz="6" w:space="0" w:color="auto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4:10:18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174" w:type="dxa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single" w:sz="0" w:space="0" w:color="DDDDDD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16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7:00:05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1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b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Team: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Party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Bikerzz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                                                                                                             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Time: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DQ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3"/>
          <w:szCs w:val="3"/>
        </w:rPr>
        <w:jc w:val="left"/>
        <w:spacing w:before="2" w:lineRule="exact" w:line="20"/>
      </w:pPr>
      <w:r>
        <w:rPr>
          <w:sz w:val="3"/>
          <w:szCs w:val="3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73" w:hRule="exact"/>
        </w:trPr>
        <w:tc>
          <w:tcPr>
            <w:tcW w:w="782" w:type="dxa"/>
            <w:tcBorders>
              <w:top w:val="single" w:sz="0" w:space="0" w:color="BBBBBB"/>
              <w:left w:val="single" w:sz="0" w:space="0" w:color="BBBBBB"/>
              <w:bottom w:val="single" w:sz="0" w:space="0" w:color="BBBBBB"/>
              <w:right w:val="nil" w:sz="6" w:space="0" w:color="auto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7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Rank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17" w:type="dxa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nil" w:sz="6" w:space="0" w:color="auto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Bib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62" w:type="dxa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nil" w:sz="6" w:space="0" w:color="auto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21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Name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45" w:type="dxa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nil" w:sz="6" w:space="0" w:color="auto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lineRule="exact" w:line="140"/>
              <w:ind w:righ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YOB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94" w:type="dxa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nil" w:sz="6" w:space="0" w:color="auto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Control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P.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174" w:type="dxa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single" w:sz="0" w:space="0" w:color="BBBBBB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16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Finish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78" w:hRule="exact"/>
        </w:trPr>
        <w:tc>
          <w:tcPr>
            <w:tcW w:w="782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lineRule="exact" w:line="160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99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17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068B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62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21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Marian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SCIPA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45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lineRule="exact" w:line="160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1982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94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4:09:49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174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16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6:57:43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73" w:hRule="exact"/>
        </w:trPr>
        <w:tc>
          <w:tcPr>
            <w:tcW w:w="782" w:type="dxa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nil" w:sz="6" w:space="0" w:color="auto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48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104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17" w:type="dxa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nil" w:sz="6" w:space="0" w:color="auto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068A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62" w:type="dxa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nil" w:sz="6" w:space="0" w:color="auto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21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Michal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HODZA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45" w:type="dxa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nil" w:sz="6" w:space="0" w:color="auto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lineRule="exact" w:line="140"/>
              <w:ind w:righ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1972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94" w:type="dxa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nil" w:sz="6" w:space="0" w:color="auto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4:13:52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174" w:type="dxa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single" w:sz="0" w:space="0" w:color="DDDDDD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16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7:12:54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</w:tbl>
    <w:sectPr>
      <w:pgMar w:header="841" w:footer="605" w:top="1560" w:bottom="280" w:left="600" w:right="600"/>
      <w:pgSz w:w="1192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454.56pt;margin-top:796.02pt;width:105.134pt;height:28.44pt;mso-position-horizontal-relative:page;mso-position-vertical-relative:page;z-index:-2016">
          <v:imagedata o:title="" r:id="rId1"/>
        </v:shape>
      </w:pict>
    </w:r>
    <w:r>
      <w:pict>
        <v:group style="position:absolute;margin-left:35.7pt;margin-top:791.64pt;width:523.56pt;height:0pt;mso-position-horizontal-relative:page;mso-position-vertical-relative:page;z-index:-2015" coordorigin="714,15833" coordsize="10471,0">
          <v:shape style="position:absolute;left:714;top:15833;width:10471;height:0" coordorigin="714,15833" coordsize="10471,0" path="m714,15833l11185,15833e" filled="f" stroked="t" strokeweight="0.18pt" strokecolor="#000000">
            <v:path arrowok="t"/>
          </v:shape>
          <w10:wrap type="none"/>
        </v:group>
      </w:pict>
    </w:r>
    <w:r>
      <w:pict>
        <v:shape type="#_x0000_t202" style="position:absolute;margin-left:34.7pt;margin-top:800.131pt;width:153.754pt;height:9.02pt;mso-position-horizontal-relative:page;mso-position-vertical-relative:page;z-index:-2014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4"/>
                    <w:szCs w:val="14"/>
                  </w:rPr>
                  <w:jc w:val="left"/>
                  <w:spacing w:before="2"/>
                  <w:ind w:left="20" w:right="-21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4"/>
                    <w:szCs w:val="14"/>
                  </w:rPr>
                  <w:t>Timing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4"/>
                    <w:szCs w:val="14"/>
                  </w:rPr>
                  <w:t>and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4"/>
                    <w:szCs w:val="14"/>
                  </w:rPr>
                  <w:t>ranking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4"/>
                    <w:szCs w:val="14"/>
                  </w:rPr>
                  <w:t>services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4"/>
                    <w:szCs w:val="14"/>
                  </w:rPr>
                  <w:t>by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4"/>
                    <w:szCs w:val="14"/>
                  </w:rPr>
                  <w:t>Depar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4"/>
                    <w:szCs w:val="14"/>
                  </w:rPr>
                  <w:t>Timing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53.36pt;margin-top:800.131pt;width:7.90312pt;height:9.02022pt;mso-position-horizontal-relative:page;mso-position-vertical-relative:page;z-index:-2013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4"/>
                    <w:szCs w:val="14"/>
                  </w:rPr>
                  <w:jc w:val="left"/>
                  <w:spacing w:before="2"/>
                  <w:ind w:left="40"/>
                </w:pPr>
                <w:r>
                  <w:rPr>
                    <w:rFonts w:cs="Arial" w:hAnsi="Arial" w:eastAsia="Arial" w:ascii="Arial"/>
                    <w:b/>
                    <w:sz w:val="14"/>
                    <w:szCs w:val="14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4"/>
                    <w:szCs w:val="14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4"/>
                    <w:szCs w:val="14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428.4pt;margin-top:42.06pt;width:130.86pt;height:43.02pt;mso-position-horizontal-relative:page;mso-position-vertical-relative:page;z-index:-2018">
          <v:imagedata o:title="" r:id="rId1"/>
        </v:shape>
      </w:pict>
    </w:r>
    <w:r>
      <w:pict>
        <v:shape type="#_x0000_t202" style="position:absolute;margin-left:34.7pt;margin-top:42.3624pt;width:189.945pt;height:42.2593pt;mso-position-horizontal-relative:page;mso-position-vertical-relative:page;z-index:-2017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2"/>
                    <w:szCs w:val="22"/>
                  </w:rPr>
                  <w:jc w:val="left"/>
                  <w:spacing w:lineRule="exact" w:line="240"/>
                  <w:ind w:left="20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  <w:t>AdriaBike</w:t>
                </w:r>
                <w:r>
                  <w:rPr>
                    <w:rFonts w:cs="Arial" w:hAnsi="Arial" w:eastAsia="Arial" w:ascii="Arial"/>
                    <w:b/>
                    <w:spacing w:val="-1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  <w:t>Four</w:t>
                </w:r>
                <w:r>
                  <w:rPr>
                    <w:rFonts w:cs="Arial" w:hAnsi="Arial" w:eastAsia="Arial" w:ascii="Arial"/>
                    <w:b/>
                    <w:spacing w:val="-5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  <w:t>ISLANDS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</w:r>
              </w:p>
              <w:p>
                <w:pPr>
                  <w:rPr>
                    <w:rFonts w:cs="Arial" w:hAnsi="Arial" w:eastAsia="Arial" w:ascii="Arial"/>
                    <w:sz w:val="22"/>
                    <w:szCs w:val="22"/>
                  </w:rPr>
                  <w:jc w:val="left"/>
                  <w:spacing w:before="36" w:lineRule="auto" w:line="281"/>
                  <w:ind w:left="20" w:right="-18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t>15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t>April</w:t>
                </w:r>
                <w:r>
                  <w:rPr>
                    <w:rFonts w:cs="Arial" w:hAnsi="Arial" w:eastAsia="Arial" w:ascii="Arial"/>
                    <w:spacing w:val="-4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t>2015</w:t>
                </w:r>
                <w:r>
                  <w:rPr>
                    <w:rFonts w:cs="Arial" w:hAnsi="Arial" w:eastAsia="Arial" w:ascii="Arial"/>
                    <w:spacing w:val="-5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t>-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t>STAGE</w:t>
                </w:r>
                <w:r>
                  <w:rPr>
                    <w:rFonts w:cs="Arial" w:hAnsi="Arial" w:eastAsia="Arial" w:ascii="Arial"/>
                    <w:spacing w:val="-7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t>1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t>(Krk</w:t>
                </w:r>
                <w:r>
                  <w:rPr>
                    <w:rFonts w:cs="Arial" w:hAnsi="Arial" w:eastAsia="Arial" w:ascii="Arial"/>
                    <w:spacing w:val="-4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t>-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t>Baska)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t>Team</w:t>
                </w:r>
                <w:r>
                  <w:rPr>
                    <w:rFonts w:cs="Arial" w:hAnsi="Arial" w:eastAsia="Arial" w:ascii="Arial"/>
                    <w:spacing w:val="-6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t>Results</w:t>
                </w:r>
                <w:r>
                  <w:rPr>
                    <w:rFonts w:cs="Arial" w:hAnsi="Arial" w:eastAsia="Arial" w:ascii="Arial"/>
                    <w:spacing w:val="-7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t>-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t>MEN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header" Target="header1.xml"/><Relationship Id="rId4" Type="http://schemas.openxmlformats.org/officeDocument/2006/relationships/footer" Target="footer1.xml"/></Relationships>

</file>

<file path=word/_rels/footer1.xml.rels><?xml version="1.0" encoding="UTF-8" standalone="yes"?>
<Relationships xmlns="http://schemas.openxmlformats.org/package/2006/relationships"><Relationship Id="rId1" Type="http://schemas.openxmlformats.org/officeDocument/2006/relationships/image" Target="media/image2.jpg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/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